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A7478" w14:textId="77777777" w:rsidR="00BA2BAD" w:rsidRPr="00F54E30" w:rsidRDefault="002372A3" w:rsidP="00163350">
      <w:pPr>
        <w:pStyle w:val="Doctitle"/>
        <w:rPr>
          <w:u w:val="single"/>
          <w:lang w:val="en-GB"/>
        </w:rPr>
      </w:pPr>
      <w:r w:rsidRPr="00F54E30">
        <w:rPr>
          <w:u w:val="single"/>
          <w:lang w:val="en-GB"/>
        </w:rPr>
        <w:t>Ashburnham &amp; Penhurst Parish Council</w:t>
      </w:r>
    </w:p>
    <w:p w14:paraId="63530904" w14:textId="77777777" w:rsidR="002372A3" w:rsidRPr="00F54E30" w:rsidRDefault="002372A3" w:rsidP="002372A3">
      <w:pPr>
        <w:rPr>
          <w:lang w:val="en-GB"/>
        </w:rPr>
      </w:pPr>
    </w:p>
    <w:p w14:paraId="038DCE1A" w14:textId="77777777" w:rsidR="00A04DB1" w:rsidRPr="00F54E30" w:rsidRDefault="002372A3" w:rsidP="002372A3">
      <w:pPr>
        <w:jc w:val="center"/>
        <w:rPr>
          <w:sz w:val="28"/>
          <w:szCs w:val="28"/>
          <w:lang w:val="en-GB"/>
        </w:rPr>
      </w:pPr>
      <w:r w:rsidRPr="00F54E30">
        <w:rPr>
          <w:sz w:val="28"/>
          <w:szCs w:val="28"/>
          <w:lang w:val="en-GB"/>
        </w:rPr>
        <w:t xml:space="preserve">HIRING AGREEMENT FOR THE HIRE OF </w:t>
      </w:r>
    </w:p>
    <w:p w14:paraId="72286148" w14:textId="77777777" w:rsidR="002372A3" w:rsidRPr="00F54E30" w:rsidRDefault="002372A3" w:rsidP="002372A3">
      <w:pPr>
        <w:jc w:val="center"/>
        <w:rPr>
          <w:sz w:val="28"/>
          <w:szCs w:val="28"/>
          <w:lang w:val="en-GB"/>
        </w:rPr>
      </w:pPr>
      <w:r w:rsidRPr="00F54E30">
        <w:rPr>
          <w:sz w:val="28"/>
          <w:szCs w:val="28"/>
          <w:lang w:val="en-GB"/>
        </w:rPr>
        <w:t>THE SPORTS PAVILION AND CRICKET GROUND</w:t>
      </w:r>
      <w:r w:rsidR="00A04DB1" w:rsidRPr="00F54E30">
        <w:rPr>
          <w:sz w:val="28"/>
          <w:szCs w:val="28"/>
          <w:lang w:val="en-GB"/>
        </w:rPr>
        <w:t xml:space="preserve"> AT TN33 9NU</w:t>
      </w:r>
    </w:p>
    <w:p w14:paraId="1228FCF2" w14:textId="77777777" w:rsidR="00B04A83" w:rsidRPr="00F54E30" w:rsidRDefault="00B04A83" w:rsidP="002372A3">
      <w:pPr>
        <w:jc w:val="center"/>
        <w:rPr>
          <w:sz w:val="28"/>
          <w:szCs w:val="28"/>
          <w:lang w:val="en-GB"/>
        </w:rPr>
      </w:pPr>
    </w:p>
    <w:p w14:paraId="497C9812" w14:textId="77777777" w:rsidR="00B04A83" w:rsidRPr="00F54E30" w:rsidRDefault="009F0534" w:rsidP="00B04A83">
      <w:pPr>
        <w:rPr>
          <w:sz w:val="28"/>
          <w:szCs w:val="28"/>
          <w:lang w:val="en-GB"/>
        </w:rPr>
      </w:pPr>
      <w:r w:rsidRPr="00F54E30">
        <w:rPr>
          <w:lang w:val="en-GB"/>
        </w:rPr>
        <w:t>Hirers should be aware that by signing this hiring agreement they are entering into a contract that could be used in evidence in any relevant legal proceedings.</w:t>
      </w:r>
    </w:p>
    <w:p w14:paraId="4BE2C14E" w14:textId="77777777" w:rsidR="009F0534" w:rsidRPr="00F54E30" w:rsidRDefault="009F0534" w:rsidP="00B04A83">
      <w:pPr>
        <w:rPr>
          <w:lang w:val="en-GB"/>
        </w:rPr>
      </w:pPr>
    </w:p>
    <w:p w14:paraId="551EB436" w14:textId="77777777" w:rsidR="009F0534" w:rsidRPr="00F54E30" w:rsidRDefault="009F0534" w:rsidP="00B04A83">
      <w:pPr>
        <w:rPr>
          <w:b/>
          <w:lang w:val="en-GB"/>
        </w:rPr>
      </w:pPr>
      <w:r w:rsidRPr="00F54E30">
        <w:rPr>
          <w:b/>
          <w:lang w:val="en-GB"/>
        </w:rPr>
        <w:t>AGREEMENT DATE:</w:t>
      </w:r>
      <w:r w:rsidR="00F6397E" w:rsidRPr="00F54E30">
        <w:rPr>
          <w:b/>
          <w:lang w:val="en-GB"/>
        </w:rPr>
        <w:t xml:space="preserve">   ________________________________</w:t>
      </w:r>
    </w:p>
    <w:p w14:paraId="15F46485" w14:textId="77777777" w:rsidR="009F0534" w:rsidRPr="00F54E30" w:rsidRDefault="009F0534" w:rsidP="00B04A83">
      <w:pPr>
        <w:rPr>
          <w:b/>
          <w:lang w:val="en-GB"/>
        </w:rPr>
      </w:pPr>
    </w:p>
    <w:p w14:paraId="5BC1012E" w14:textId="77777777" w:rsidR="009F0534" w:rsidRPr="00F54E30" w:rsidRDefault="009F0534" w:rsidP="00B04A83">
      <w:pPr>
        <w:rPr>
          <w:lang w:val="en-GB"/>
        </w:rPr>
      </w:pPr>
      <w:r w:rsidRPr="00F54E30">
        <w:rPr>
          <w:b/>
          <w:lang w:val="en-GB"/>
        </w:rPr>
        <w:t>PARTIES</w:t>
      </w:r>
    </w:p>
    <w:p w14:paraId="16572AC3" w14:textId="227BF9B4" w:rsidR="009F0534" w:rsidRPr="00F54E30" w:rsidRDefault="00D21387" w:rsidP="00B04A83">
      <w:pPr>
        <w:rPr>
          <w:lang w:val="en-GB"/>
        </w:rPr>
      </w:pPr>
      <w:r w:rsidRPr="00F54E30">
        <w:rPr>
          <w:lang w:val="en-GB"/>
        </w:rPr>
        <w:t>(1)</w:t>
      </w:r>
      <w:r w:rsidRPr="00F54E30">
        <w:rPr>
          <w:lang w:val="en-GB"/>
        </w:rPr>
        <w:tab/>
        <w:t>Ashburnham with</w:t>
      </w:r>
      <w:r w:rsidR="009F0534" w:rsidRPr="00F54E30">
        <w:rPr>
          <w:lang w:val="en-GB"/>
        </w:rPr>
        <w:t xml:space="preserve"> Penhurst Parish Council, a corporate body</w:t>
      </w:r>
      <w:r w:rsidR="003D5389" w:rsidRPr="00F54E30">
        <w:rPr>
          <w:lang w:val="en-GB"/>
        </w:rPr>
        <w:t xml:space="preserve"> named in clause 2.2</w:t>
      </w:r>
      <w:r w:rsidR="00A13257" w:rsidRPr="00F54E30">
        <w:rPr>
          <w:lang w:val="en-GB"/>
        </w:rPr>
        <w:t>.</w:t>
      </w:r>
    </w:p>
    <w:p w14:paraId="291047A5" w14:textId="77777777" w:rsidR="00A13257" w:rsidRPr="00F54E30" w:rsidRDefault="00A13257" w:rsidP="00B04A83">
      <w:pPr>
        <w:rPr>
          <w:lang w:val="en-GB"/>
        </w:rPr>
      </w:pPr>
      <w:r w:rsidRPr="00F54E30">
        <w:rPr>
          <w:lang w:val="en-GB"/>
        </w:rPr>
        <w:t>(2)</w:t>
      </w:r>
      <w:r w:rsidRPr="00F54E30">
        <w:rPr>
          <w:lang w:val="en-GB"/>
        </w:rPr>
        <w:tab/>
        <w:t>The person or organisation named in clause 2.3,</w:t>
      </w:r>
    </w:p>
    <w:p w14:paraId="70993F62" w14:textId="77777777" w:rsidR="009C1A18" w:rsidRPr="00F54E30" w:rsidRDefault="009C1A18" w:rsidP="00B04A83">
      <w:pPr>
        <w:rPr>
          <w:lang w:val="en-GB"/>
        </w:rPr>
      </w:pPr>
    </w:p>
    <w:p w14:paraId="42218684" w14:textId="77777777" w:rsidR="009C1A18" w:rsidRPr="00F54E30" w:rsidRDefault="009C1A18" w:rsidP="00B04A83">
      <w:pPr>
        <w:rPr>
          <w:lang w:val="en-GB"/>
        </w:rPr>
      </w:pPr>
      <w:r w:rsidRPr="00F54E30">
        <w:rPr>
          <w:b/>
          <w:lang w:val="en-GB"/>
        </w:rPr>
        <w:t>AGREED</w:t>
      </w:r>
      <w:r w:rsidRPr="00F54E30">
        <w:rPr>
          <w:lang w:val="en-GB"/>
        </w:rPr>
        <w:t xml:space="preserve"> as follows:</w:t>
      </w:r>
    </w:p>
    <w:p w14:paraId="1B324FCB" w14:textId="77777777" w:rsidR="009C1A18" w:rsidRPr="00F54E30" w:rsidRDefault="009C1A18" w:rsidP="00B04A83">
      <w:pPr>
        <w:rPr>
          <w:lang w:val="en-GB"/>
        </w:rPr>
      </w:pPr>
    </w:p>
    <w:p w14:paraId="742BF06A" w14:textId="77777777" w:rsidR="009C1A18" w:rsidRPr="00F54E30" w:rsidRDefault="009C1A18" w:rsidP="009C1A18">
      <w:pPr>
        <w:tabs>
          <w:tab w:val="left" w:pos="709"/>
        </w:tabs>
        <w:ind w:left="709" w:hanging="709"/>
        <w:rPr>
          <w:lang w:val="en-GB"/>
        </w:rPr>
      </w:pPr>
      <w:r w:rsidRPr="00F54E30">
        <w:rPr>
          <w:b/>
          <w:lang w:val="en-GB"/>
        </w:rPr>
        <w:t>1.</w:t>
      </w:r>
      <w:r w:rsidRPr="00F54E30">
        <w:rPr>
          <w:lang w:val="en-GB"/>
        </w:rPr>
        <w:tab/>
        <w:t>Throughout this Agreement:</w:t>
      </w:r>
    </w:p>
    <w:p w14:paraId="54B31242" w14:textId="77777777" w:rsidR="009C1A18" w:rsidRPr="00F54E30" w:rsidRDefault="009C1A18" w:rsidP="009C1A18">
      <w:pPr>
        <w:pStyle w:val="ListParagraph"/>
        <w:numPr>
          <w:ilvl w:val="0"/>
          <w:numId w:val="5"/>
        </w:numPr>
        <w:tabs>
          <w:tab w:val="left" w:pos="709"/>
        </w:tabs>
        <w:rPr>
          <w:lang w:val="en-GB"/>
        </w:rPr>
      </w:pPr>
      <w:r w:rsidRPr="00F54E30">
        <w:rPr>
          <w:lang w:val="en-GB"/>
        </w:rPr>
        <w:t xml:space="preserve">the </w:t>
      </w:r>
      <w:r w:rsidR="00D716A1" w:rsidRPr="00F54E30">
        <w:rPr>
          <w:lang w:val="en-GB"/>
        </w:rPr>
        <w:t>Parish Council</w:t>
      </w:r>
      <w:r w:rsidRPr="00F54E30">
        <w:rPr>
          <w:lang w:val="en-GB"/>
        </w:rPr>
        <w:t xml:space="preserve"> named in clause 2.2 is referred to as “we”; “our” is to be construed accordingly and “we” and “us” mean and include the </w:t>
      </w:r>
      <w:r w:rsidR="00D716A1" w:rsidRPr="00F54E30">
        <w:rPr>
          <w:lang w:val="en-GB"/>
        </w:rPr>
        <w:t>Parish Council’s</w:t>
      </w:r>
      <w:r w:rsidR="00525C5C" w:rsidRPr="00F54E30">
        <w:rPr>
          <w:lang w:val="en-GB"/>
        </w:rPr>
        <w:t xml:space="preserve"> employees and agents</w:t>
      </w:r>
    </w:p>
    <w:p w14:paraId="74D062A3" w14:textId="77777777" w:rsidR="009C1A18" w:rsidRPr="00F54E30" w:rsidRDefault="009C1A18" w:rsidP="00525C5C">
      <w:pPr>
        <w:pStyle w:val="ListParagraph"/>
        <w:numPr>
          <w:ilvl w:val="0"/>
          <w:numId w:val="5"/>
        </w:numPr>
        <w:tabs>
          <w:tab w:val="left" w:pos="709"/>
        </w:tabs>
        <w:rPr>
          <w:lang w:val="en-GB"/>
        </w:rPr>
      </w:pPr>
      <w:r w:rsidRPr="00F54E30">
        <w:rPr>
          <w:lang w:val="en-GB"/>
        </w:rPr>
        <w:t xml:space="preserve">the person or organisation named in clause 2.3 is referred to as “you”; and “your” is to be construed accordingly; “you” also includes the members of your management committee (if appropriate), your employees, volunteers, agents and invitees </w:t>
      </w:r>
    </w:p>
    <w:p w14:paraId="7965004C" w14:textId="77777777" w:rsidR="009C1A18" w:rsidRPr="00F54E30" w:rsidRDefault="009C1A18" w:rsidP="009C1A18">
      <w:pPr>
        <w:pStyle w:val="ListParagraph"/>
        <w:numPr>
          <w:ilvl w:val="0"/>
          <w:numId w:val="5"/>
        </w:numPr>
        <w:tabs>
          <w:tab w:val="left" w:pos="709"/>
        </w:tabs>
        <w:rPr>
          <w:lang w:val="en-GB"/>
        </w:rPr>
      </w:pPr>
      <w:r w:rsidRPr="00F54E30">
        <w:rPr>
          <w:lang w:val="en-GB"/>
        </w:rPr>
        <w:t xml:space="preserve">where you must seek our consent, tell us about something or give us something, you must speak to and seek consent from the </w:t>
      </w:r>
      <w:r w:rsidR="00D716A1" w:rsidRPr="00F54E30">
        <w:rPr>
          <w:lang w:val="en-GB"/>
        </w:rPr>
        <w:t>Clerk to the Council.</w:t>
      </w:r>
    </w:p>
    <w:p w14:paraId="32C951D4" w14:textId="77777777" w:rsidR="009C1A18" w:rsidRPr="00F54E30" w:rsidRDefault="009C1A18" w:rsidP="009C1A18">
      <w:pPr>
        <w:tabs>
          <w:tab w:val="left" w:pos="709"/>
        </w:tabs>
        <w:ind w:left="709" w:hanging="709"/>
        <w:rPr>
          <w:lang w:val="en-GB"/>
        </w:rPr>
      </w:pPr>
    </w:p>
    <w:p w14:paraId="70551358" w14:textId="642A6457" w:rsidR="00823192" w:rsidRPr="00F54E30" w:rsidRDefault="00823192" w:rsidP="003B1823">
      <w:pPr>
        <w:tabs>
          <w:tab w:val="left" w:pos="709"/>
        </w:tabs>
        <w:ind w:left="709" w:hanging="709"/>
        <w:rPr>
          <w:lang w:val="en-GB"/>
        </w:rPr>
      </w:pPr>
      <w:r w:rsidRPr="00F54E30">
        <w:rPr>
          <w:b/>
          <w:lang w:val="en-GB"/>
        </w:rPr>
        <w:t>2.</w:t>
      </w:r>
      <w:r w:rsidRPr="00F54E30">
        <w:rPr>
          <w:lang w:val="en-GB"/>
        </w:rPr>
        <w:tab/>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w:t>
      </w:r>
      <w:r w:rsidR="003B1823" w:rsidRPr="00F54E30">
        <w:rPr>
          <w:lang w:val="en-GB"/>
        </w:rPr>
        <w:t xml:space="preserve"> and the Special Conditions of Hire (if any)</w:t>
      </w:r>
      <w:r w:rsidRPr="00F54E30">
        <w:rPr>
          <w:lang w:val="en-GB"/>
        </w:rPr>
        <w:t xml:space="preserve"> set out in the attached Schedule. </w:t>
      </w:r>
    </w:p>
    <w:p w14:paraId="0AD4154D" w14:textId="77777777" w:rsidR="00BA2A5D" w:rsidRPr="00F54E30" w:rsidRDefault="00BA2A5D" w:rsidP="00823192">
      <w:pPr>
        <w:tabs>
          <w:tab w:val="left" w:pos="709"/>
        </w:tabs>
        <w:ind w:left="709" w:hanging="709"/>
        <w:rPr>
          <w:lang w:val="en-GB"/>
        </w:rPr>
      </w:pPr>
    </w:p>
    <w:p w14:paraId="0541E80B" w14:textId="6816890F" w:rsidR="00BA2A5D" w:rsidRPr="00F54E30" w:rsidRDefault="0067048D" w:rsidP="00823192">
      <w:pPr>
        <w:tabs>
          <w:tab w:val="left" w:pos="709"/>
        </w:tabs>
        <w:ind w:left="709" w:hanging="709"/>
        <w:rPr>
          <w:lang w:val="en-GB"/>
        </w:rPr>
      </w:pPr>
      <w:r w:rsidRPr="00F54E30">
        <w:rPr>
          <w:b/>
          <w:lang w:val="en-GB"/>
        </w:rPr>
        <w:t xml:space="preserve">   </w:t>
      </w:r>
      <w:r w:rsidR="00A955F7" w:rsidRPr="00F54E30">
        <w:rPr>
          <w:b/>
          <w:lang w:val="en-GB"/>
        </w:rPr>
        <w:t>2</w:t>
      </w:r>
      <w:r w:rsidR="00BA2A5D" w:rsidRPr="00F54E30">
        <w:rPr>
          <w:b/>
          <w:lang w:val="en-GB"/>
        </w:rPr>
        <w:t>.</w:t>
      </w:r>
      <w:r w:rsidR="00A955F7" w:rsidRPr="00F54E30">
        <w:rPr>
          <w:b/>
          <w:lang w:val="en-GB"/>
        </w:rPr>
        <w:t>1</w:t>
      </w:r>
      <w:r w:rsidR="00BA2A5D" w:rsidRPr="00F54E30">
        <w:rPr>
          <w:b/>
          <w:lang w:val="en-GB"/>
        </w:rPr>
        <w:tab/>
        <w:t>Dates and times required</w:t>
      </w:r>
      <w:r w:rsidR="00571325" w:rsidRPr="00F54E30">
        <w:rPr>
          <w:lang w:val="en-GB"/>
        </w:rPr>
        <w:t xml:space="preserve"> (tick the options which apply to this booking)</w:t>
      </w:r>
    </w:p>
    <w:p w14:paraId="4C6FA2E5" w14:textId="77777777" w:rsidR="00BA2A5D" w:rsidRPr="00F54E30" w:rsidRDefault="00BA2A5D" w:rsidP="00823192">
      <w:pPr>
        <w:tabs>
          <w:tab w:val="left" w:pos="709"/>
        </w:tabs>
        <w:ind w:left="709" w:hanging="709"/>
        <w:rPr>
          <w:lang w:val="en-GB"/>
        </w:rPr>
      </w:pPr>
    </w:p>
    <w:p w14:paraId="71C90E2B" w14:textId="3F8FB932" w:rsidR="00BA2A5D" w:rsidRPr="00F54E30" w:rsidRDefault="00BA2A5D" w:rsidP="00823192">
      <w:pPr>
        <w:tabs>
          <w:tab w:val="left" w:pos="709"/>
        </w:tabs>
        <w:ind w:left="709" w:hanging="709"/>
        <w:rPr>
          <w:lang w:val="en-GB"/>
        </w:rPr>
      </w:pPr>
      <w:r w:rsidRPr="00F54E30">
        <w:rPr>
          <w:lang w:val="en-GB"/>
        </w:rPr>
        <w:tab/>
        <w:t>Day and date</w:t>
      </w:r>
      <w:r w:rsidR="00E348D7" w:rsidRPr="00F54E30">
        <w:rPr>
          <w:lang w:val="en-GB"/>
        </w:rPr>
        <w:t xml:space="preserve"> </w:t>
      </w:r>
      <w:r w:rsidR="00571325" w:rsidRPr="00F54E30">
        <w:rPr>
          <w:lang w:val="en-GB"/>
        </w:rPr>
        <w:t xml:space="preserve"> ___________________________________________________________</w:t>
      </w:r>
    </w:p>
    <w:p w14:paraId="7459FB94" w14:textId="09273101" w:rsidR="00571325" w:rsidRPr="00F54E30" w:rsidRDefault="00BA2A5D" w:rsidP="00D21387">
      <w:pPr>
        <w:tabs>
          <w:tab w:val="left" w:pos="709"/>
          <w:tab w:val="left" w:pos="993"/>
        </w:tabs>
        <w:ind w:left="709" w:hanging="709"/>
        <w:rPr>
          <w:lang w:val="en-GB"/>
        </w:rPr>
      </w:pPr>
      <w:r w:rsidRPr="00F54E30">
        <w:rPr>
          <w:lang w:val="en-GB"/>
        </w:rPr>
        <w:tab/>
      </w:r>
      <w:r w:rsidRPr="00F54E30">
        <w:rPr>
          <w:lang w:val="en-GB"/>
        </w:rPr>
        <w:tab/>
      </w:r>
    </w:p>
    <w:p w14:paraId="3B155DDE" w14:textId="5426B0B6" w:rsidR="00BA2A5D" w:rsidRPr="00F54E30" w:rsidRDefault="00571325" w:rsidP="009110BB">
      <w:pPr>
        <w:tabs>
          <w:tab w:val="left" w:pos="709"/>
          <w:tab w:val="left" w:pos="993"/>
          <w:tab w:val="left" w:pos="3544"/>
          <w:tab w:val="left" w:pos="4536"/>
        </w:tabs>
        <w:ind w:left="709" w:hanging="709"/>
        <w:rPr>
          <w:lang w:val="en-GB"/>
        </w:rPr>
      </w:pPr>
      <w:r w:rsidRPr="00F54E30">
        <w:rPr>
          <w:lang w:val="en-GB"/>
        </w:rPr>
        <w:tab/>
      </w:r>
      <w:r w:rsidR="00D21387" w:rsidRPr="00F54E30">
        <w:rPr>
          <w:lang w:val="en-GB"/>
        </w:rPr>
        <w:t>Time</w:t>
      </w:r>
      <w:r w:rsidR="00BA2A5D" w:rsidRPr="00F54E30">
        <w:rPr>
          <w:lang w:val="en-GB"/>
        </w:rPr>
        <w:t xml:space="preserve">:  </w:t>
      </w:r>
      <w:r w:rsidR="009110BB" w:rsidRPr="00F54E30">
        <w:rPr>
          <w:lang w:val="en-GB"/>
        </w:rPr>
        <w:t>(</w:t>
      </w:r>
      <w:r w:rsidR="00D21387" w:rsidRPr="00F54E30">
        <w:rPr>
          <w:lang w:val="en-GB"/>
        </w:rPr>
        <w:t>D</w:t>
      </w:r>
      <w:r w:rsidR="00BA2A5D" w:rsidRPr="00F54E30">
        <w:rPr>
          <w:lang w:val="en-GB"/>
        </w:rPr>
        <w:t>ays are split into three sessions - morning, afternoon and evening</w:t>
      </w:r>
      <w:r w:rsidR="009110BB" w:rsidRPr="00F54E30">
        <w:rPr>
          <w:lang w:val="en-GB"/>
        </w:rPr>
        <w:t xml:space="preserve"> – tick as many as apply to this booking)</w:t>
      </w:r>
    </w:p>
    <w:p w14:paraId="3DBEE64A" w14:textId="77777777" w:rsidR="009110BB" w:rsidRPr="00F54E30"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t>Morning</w:t>
      </w:r>
    </w:p>
    <w:p w14:paraId="5F957A26" w14:textId="77777777" w:rsidR="009110BB" w:rsidRPr="00F54E30"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t>Afternoon</w:t>
      </w:r>
    </w:p>
    <w:p w14:paraId="047BF8C6" w14:textId="77777777" w:rsidR="009110BB" w:rsidRPr="00F54E30"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t>Evening</w:t>
      </w:r>
    </w:p>
    <w:p w14:paraId="6052D44D" w14:textId="77777777" w:rsidR="00D21387" w:rsidRPr="00F54E30" w:rsidRDefault="00D21387" w:rsidP="00EB2B89">
      <w:pPr>
        <w:tabs>
          <w:tab w:val="left" w:pos="709"/>
          <w:tab w:val="left" w:pos="993"/>
          <w:tab w:val="left" w:pos="3544"/>
          <w:tab w:val="left" w:pos="4536"/>
        </w:tabs>
        <w:ind w:left="3544" w:hanging="3544"/>
        <w:rPr>
          <w:lang w:val="en-GB"/>
        </w:rPr>
      </w:pPr>
      <w:r w:rsidRPr="00F54E30">
        <w:rPr>
          <w:lang w:val="en-GB"/>
        </w:rPr>
        <w:tab/>
      </w:r>
      <w:r w:rsidRPr="00F54E30">
        <w:rPr>
          <w:lang w:val="en-GB"/>
        </w:rPr>
        <w:tab/>
      </w:r>
    </w:p>
    <w:p w14:paraId="7E3230FA" w14:textId="1F57DCB1" w:rsidR="00A955F7" w:rsidRPr="00F54E30" w:rsidRDefault="00D21387" w:rsidP="00BA6D4F">
      <w:pPr>
        <w:tabs>
          <w:tab w:val="left" w:pos="709"/>
          <w:tab w:val="left" w:pos="993"/>
          <w:tab w:val="left" w:pos="4536"/>
        </w:tabs>
        <w:ind w:left="2552" w:hanging="3544"/>
        <w:rPr>
          <w:lang w:val="en-GB"/>
        </w:rPr>
      </w:pPr>
      <w:r w:rsidRPr="00F54E30">
        <w:rPr>
          <w:lang w:val="en-GB"/>
        </w:rPr>
        <w:tab/>
      </w:r>
      <w:r w:rsidR="007F52D6" w:rsidRPr="00F54E30">
        <w:rPr>
          <w:lang w:val="en-GB"/>
        </w:rPr>
        <w:t>Preparation time required?</w:t>
      </w:r>
      <w:r w:rsidR="006E7B6D" w:rsidRPr="00F54E30">
        <w:rPr>
          <w:lang w:val="en-GB"/>
        </w:rPr>
        <w:t xml:space="preserve"> (give details</w:t>
      </w:r>
      <w:r w:rsidRPr="00F54E30">
        <w:rPr>
          <w:lang w:val="en-GB"/>
        </w:rPr>
        <w:t xml:space="preserve"> here</w:t>
      </w:r>
      <w:r w:rsidR="00EB2B89" w:rsidRPr="00F54E30">
        <w:rPr>
          <w:lang w:val="en-GB"/>
        </w:rPr>
        <w:t xml:space="preserve"> – </w:t>
      </w:r>
      <w:r w:rsidRPr="00F54E30">
        <w:rPr>
          <w:lang w:val="en-GB"/>
        </w:rPr>
        <w:t>you may need</w:t>
      </w:r>
      <w:r w:rsidR="00EB2B89" w:rsidRPr="00F54E30">
        <w:rPr>
          <w:lang w:val="en-GB"/>
        </w:rPr>
        <w:t xml:space="preserve"> to book the preceding session</w:t>
      </w:r>
      <w:r w:rsidRPr="00F54E30">
        <w:rPr>
          <w:lang w:val="en-GB"/>
        </w:rPr>
        <w:t xml:space="preserve"> if you need to have access more than an hour or so before your booking</w:t>
      </w:r>
      <w:r w:rsidR="006E7B6D" w:rsidRPr="00F54E30">
        <w:rPr>
          <w:lang w:val="en-GB"/>
        </w:rPr>
        <w:t>)</w:t>
      </w:r>
    </w:p>
    <w:p w14:paraId="3B3946A4" w14:textId="77777777" w:rsidR="00D21387" w:rsidRPr="00F54E30" w:rsidRDefault="00D21387" w:rsidP="00EB2B89">
      <w:pPr>
        <w:tabs>
          <w:tab w:val="left" w:pos="709"/>
          <w:tab w:val="left" w:pos="993"/>
          <w:tab w:val="left" w:pos="3544"/>
          <w:tab w:val="left" w:pos="4536"/>
        </w:tabs>
        <w:ind w:left="3544" w:hanging="3544"/>
        <w:rPr>
          <w:lang w:val="en-GB"/>
        </w:rPr>
      </w:pPr>
    </w:p>
    <w:p w14:paraId="668DEEE3" w14:textId="4394E0C3" w:rsidR="00A955F7" w:rsidRPr="00F54E30" w:rsidRDefault="0067048D" w:rsidP="007F52D6">
      <w:pPr>
        <w:tabs>
          <w:tab w:val="left" w:pos="709"/>
          <w:tab w:val="left" w:pos="993"/>
          <w:tab w:val="left" w:pos="3544"/>
          <w:tab w:val="left" w:pos="4536"/>
        </w:tabs>
        <w:ind w:left="709" w:hanging="709"/>
        <w:rPr>
          <w:b/>
          <w:lang w:val="en-GB"/>
        </w:rPr>
      </w:pPr>
      <w:r w:rsidRPr="00F54E30">
        <w:rPr>
          <w:b/>
          <w:lang w:val="en-GB"/>
        </w:rPr>
        <w:t xml:space="preserve">   </w:t>
      </w:r>
      <w:r w:rsidR="00A955F7" w:rsidRPr="00F54E30">
        <w:rPr>
          <w:b/>
          <w:lang w:val="en-GB"/>
        </w:rPr>
        <w:t>2.2</w:t>
      </w:r>
      <w:r w:rsidR="00A955F7" w:rsidRPr="00F54E30">
        <w:rPr>
          <w:b/>
          <w:lang w:val="en-GB"/>
        </w:rPr>
        <w:tab/>
        <w:t>Parish Council</w:t>
      </w:r>
    </w:p>
    <w:p w14:paraId="6E127545" w14:textId="77777777" w:rsidR="00A955F7" w:rsidRPr="00F54E30" w:rsidRDefault="00A955F7" w:rsidP="007F52D6">
      <w:pPr>
        <w:tabs>
          <w:tab w:val="left" w:pos="709"/>
          <w:tab w:val="left" w:pos="993"/>
          <w:tab w:val="left" w:pos="3544"/>
          <w:tab w:val="left" w:pos="4536"/>
        </w:tabs>
        <w:ind w:left="709" w:hanging="709"/>
        <w:rPr>
          <w:lang w:val="en-GB"/>
        </w:rPr>
      </w:pPr>
    </w:p>
    <w:p w14:paraId="5529CD1A" w14:textId="025B2AE8"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t>We are a local authority</w:t>
      </w:r>
      <w:r w:rsidR="00AC226A" w:rsidRPr="00F54E30">
        <w:rPr>
          <w:lang w:val="en-GB"/>
        </w:rPr>
        <w:t xml:space="preserve"> as defined by the Local Government Act 1972</w:t>
      </w:r>
      <w:r w:rsidRPr="00F54E30">
        <w:rPr>
          <w:lang w:val="en-GB"/>
        </w:rPr>
        <w:t xml:space="preserve"> and a</w:t>
      </w:r>
      <w:r w:rsidR="00203A06" w:rsidRPr="00F54E30">
        <w:rPr>
          <w:lang w:val="en-GB"/>
        </w:rPr>
        <w:t>s such a</w:t>
      </w:r>
      <w:r w:rsidRPr="00F54E30">
        <w:rPr>
          <w:lang w:val="en-GB"/>
        </w:rPr>
        <w:t xml:space="preserve"> corporate body called </w:t>
      </w:r>
      <w:r w:rsidR="003A7664" w:rsidRPr="00F54E30">
        <w:rPr>
          <w:lang w:val="en-GB"/>
        </w:rPr>
        <w:t>The Parish Council of Ashburnham with Penhurst</w:t>
      </w:r>
      <w:r w:rsidRPr="00F54E30">
        <w:rPr>
          <w:lang w:val="en-GB"/>
        </w:rPr>
        <w:t>.</w:t>
      </w:r>
    </w:p>
    <w:p w14:paraId="3FAE5428" w14:textId="77777777"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t>Our chief executive is the Clerk to the Council, Dr Brian Holdstock who may be contacted by telephone at 01323 832082 and 07836 716723 and by email to clerk@ashburnham-penhurst.net</w:t>
      </w:r>
    </w:p>
    <w:p w14:paraId="1DDF6A16" w14:textId="77777777" w:rsidR="00A955F7" w:rsidRPr="00F54E30" w:rsidRDefault="00A955F7" w:rsidP="007F52D6">
      <w:pPr>
        <w:tabs>
          <w:tab w:val="left" w:pos="709"/>
          <w:tab w:val="left" w:pos="993"/>
          <w:tab w:val="left" w:pos="3544"/>
          <w:tab w:val="left" w:pos="4536"/>
        </w:tabs>
        <w:ind w:left="709" w:hanging="709"/>
        <w:rPr>
          <w:lang w:val="en-GB"/>
        </w:rPr>
      </w:pPr>
    </w:p>
    <w:p w14:paraId="1EF58285" w14:textId="2B927023" w:rsidR="00A955F7" w:rsidRPr="00F54E30" w:rsidRDefault="0067048D" w:rsidP="007F52D6">
      <w:pPr>
        <w:tabs>
          <w:tab w:val="left" w:pos="709"/>
          <w:tab w:val="left" w:pos="993"/>
          <w:tab w:val="left" w:pos="3544"/>
          <w:tab w:val="left" w:pos="4536"/>
        </w:tabs>
        <w:ind w:left="709" w:hanging="709"/>
        <w:rPr>
          <w:b/>
          <w:lang w:val="en-GB"/>
        </w:rPr>
      </w:pPr>
      <w:r w:rsidRPr="00F54E30">
        <w:rPr>
          <w:b/>
          <w:lang w:val="en-GB"/>
        </w:rPr>
        <w:lastRenderedPageBreak/>
        <w:t xml:space="preserve">   </w:t>
      </w:r>
      <w:r w:rsidR="00A955F7" w:rsidRPr="00F54E30">
        <w:rPr>
          <w:b/>
          <w:lang w:val="en-GB"/>
        </w:rPr>
        <w:t>2.3</w:t>
      </w:r>
      <w:r w:rsidR="00A955F7" w:rsidRPr="00F54E30">
        <w:rPr>
          <w:b/>
          <w:lang w:val="en-GB"/>
        </w:rPr>
        <w:tab/>
        <w:t>Hirer</w:t>
      </w:r>
      <w:r w:rsidR="00BA6D4F" w:rsidRPr="00F54E30">
        <w:rPr>
          <w:b/>
          <w:lang w:val="en-GB"/>
        </w:rPr>
        <w:t xml:space="preserve"> (You)</w:t>
      </w:r>
    </w:p>
    <w:p w14:paraId="4B9CE874" w14:textId="77777777" w:rsidR="00A955F7" w:rsidRPr="00F54E30" w:rsidRDefault="00A955F7" w:rsidP="007F52D6">
      <w:pPr>
        <w:tabs>
          <w:tab w:val="left" w:pos="709"/>
          <w:tab w:val="left" w:pos="993"/>
          <w:tab w:val="left" w:pos="3544"/>
          <w:tab w:val="left" w:pos="4536"/>
        </w:tabs>
        <w:ind w:left="709" w:hanging="709"/>
        <w:rPr>
          <w:lang w:val="en-GB"/>
        </w:rPr>
      </w:pPr>
    </w:p>
    <w:p w14:paraId="5D8E968F" w14:textId="5830F51B"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r>
      <w:r w:rsidR="00C31A07" w:rsidRPr="00F54E30">
        <w:rPr>
          <w:lang w:val="en-GB"/>
        </w:rPr>
        <w:t xml:space="preserve">(a) </w:t>
      </w:r>
      <w:r w:rsidRPr="00F54E30">
        <w:rPr>
          <w:lang w:val="en-GB"/>
        </w:rPr>
        <w:t>Name (individual) ___________________________________</w:t>
      </w:r>
      <w:r w:rsidR="00225F94" w:rsidRPr="00F54E30">
        <w:rPr>
          <w:lang w:val="en-GB"/>
        </w:rPr>
        <w:t xml:space="preserve"> , or</w:t>
      </w:r>
    </w:p>
    <w:p w14:paraId="4232E5C8" w14:textId="77777777" w:rsidR="00F6397E" w:rsidRPr="00F54E30" w:rsidRDefault="00F6397E" w:rsidP="007F52D6">
      <w:pPr>
        <w:tabs>
          <w:tab w:val="left" w:pos="709"/>
          <w:tab w:val="left" w:pos="993"/>
          <w:tab w:val="left" w:pos="3544"/>
          <w:tab w:val="left" w:pos="4536"/>
        </w:tabs>
        <w:ind w:left="709" w:hanging="709"/>
        <w:rPr>
          <w:lang w:val="en-GB"/>
        </w:rPr>
      </w:pPr>
    </w:p>
    <w:p w14:paraId="35A610D5" w14:textId="482FC441"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r>
      <w:r w:rsidR="00C31A07" w:rsidRPr="00F54E30">
        <w:rPr>
          <w:lang w:val="en-GB"/>
        </w:rPr>
        <w:t xml:space="preserve">(b) </w:t>
      </w:r>
      <w:r w:rsidRPr="00F54E30">
        <w:rPr>
          <w:lang w:val="en-GB"/>
        </w:rPr>
        <w:t>Name of organisation</w:t>
      </w:r>
      <w:r w:rsidR="00E30180" w:rsidRPr="00F54E30">
        <w:rPr>
          <w:lang w:val="en-GB"/>
        </w:rPr>
        <w:t xml:space="preserve"> (if any)</w:t>
      </w:r>
      <w:r w:rsidRPr="00F54E30">
        <w:rPr>
          <w:lang w:val="en-GB"/>
        </w:rPr>
        <w:t>__________________________________________________</w:t>
      </w:r>
    </w:p>
    <w:p w14:paraId="3EE099CA" w14:textId="77777777" w:rsidR="00A955F7" w:rsidRPr="00F54E30" w:rsidRDefault="00A955F7" w:rsidP="007F52D6">
      <w:pPr>
        <w:tabs>
          <w:tab w:val="left" w:pos="709"/>
          <w:tab w:val="left" w:pos="993"/>
          <w:tab w:val="left" w:pos="3544"/>
          <w:tab w:val="left" w:pos="4536"/>
        </w:tabs>
        <w:ind w:left="709" w:hanging="709"/>
        <w:rPr>
          <w:lang w:val="en-GB"/>
        </w:rPr>
      </w:pPr>
    </w:p>
    <w:p w14:paraId="4978AF20" w14:textId="424A8313" w:rsidR="00F6397E" w:rsidRPr="00F54E30" w:rsidRDefault="00C31A07" w:rsidP="007F52D6">
      <w:pPr>
        <w:tabs>
          <w:tab w:val="left" w:pos="709"/>
          <w:tab w:val="left" w:pos="993"/>
          <w:tab w:val="left" w:pos="3544"/>
          <w:tab w:val="left" w:pos="4536"/>
        </w:tabs>
        <w:ind w:left="709" w:hanging="709"/>
        <w:rPr>
          <w:lang w:val="en-GB"/>
        </w:rPr>
      </w:pPr>
      <w:r w:rsidRPr="00F54E30">
        <w:rPr>
          <w:lang w:val="en-GB"/>
        </w:rPr>
        <w:tab/>
        <w:t xml:space="preserve">(c) </w:t>
      </w:r>
      <w:r w:rsidR="00A955F7" w:rsidRPr="00F54E30">
        <w:rPr>
          <w:lang w:val="en-GB"/>
        </w:rPr>
        <w:t>Organisati</w:t>
      </w:r>
      <w:r w:rsidR="00E348D7" w:rsidRPr="00F54E30">
        <w:rPr>
          <w:lang w:val="en-GB"/>
        </w:rPr>
        <w:t xml:space="preserve">on’s authorised representative: </w:t>
      </w:r>
      <w:r w:rsidR="00505D92" w:rsidRPr="00F54E30">
        <w:rPr>
          <w:lang w:val="en-GB"/>
        </w:rPr>
        <w:t xml:space="preserve">Name </w:t>
      </w:r>
      <w:r w:rsidR="00A955F7" w:rsidRPr="00F54E30">
        <w:rPr>
          <w:lang w:val="en-GB"/>
        </w:rPr>
        <w:t>______</w:t>
      </w:r>
      <w:r w:rsidR="00505D92" w:rsidRPr="00F54E30">
        <w:rPr>
          <w:lang w:val="en-GB"/>
        </w:rPr>
        <w:t>______________________________</w:t>
      </w:r>
    </w:p>
    <w:p w14:paraId="35E3492D" w14:textId="77777777" w:rsidR="00F6397E" w:rsidRPr="00F54E30" w:rsidRDefault="00F6397E" w:rsidP="007F52D6">
      <w:pPr>
        <w:tabs>
          <w:tab w:val="left" w:pos="709"/>
          <w:tab w:val="left" w:pos="993"/>
          <w:tab w:val="left" w:pos="3544"/>
          <w:tab w:val="left" w:pos="4536"/>
        </w:tabs>
        <w:ind w:left="709" w:hanging="709"/>
        <w:rPr>
          <w:lang w:val="en-GB"/>
        </w:rPr>
      </w:pPr>
    </w:p>
    <w:p w14:paraId="690AFAEC" w14:textId="4829D724" w:rsidR="00F6397E" w:rsidRPr="00F54E30" w:rsidRDefault="00F6397E" w:rsidP="00505D92">
      <w:pPr>
        <w:tabs>
          <w:tab w:val="left" w:pos="709"/>
          <w:tab w:val="left" w:pos="993"/>
          <w:tab w:val="left" w:pos="3544"/>
          <w:tab w:val="left" w:pos="4536"/>
        </w:tabs>
        <w:ind w:left="709" w:hanging="709"/>
        <w:rPr>
          <w:lang w:val="en-GB"/>
        </w:rPr>
      </w:pPr>
      <w:r w:rsidRPr="00F54E30">
        <w:rPr>
          <w:lang w:val="en-GB"/>
        </w:rPr>
        <w:tab/>
      </w:r>
      <w:r w:rsidRPr="00F54E30">
        <w:rPr>
          <w:lang w:val="en-GB"/>
        </w:rPr>
        <w:tab/>
        <w:t xml:space="preserve">Contact details – telephone, email and </w:t>
      </w:r>
      <w:r w:rsidR="00505D92" w:rsidRPr="00F54E30">
        <w:rPr>
          <w:lang w:val="en-GB"/>
        </w:rPr>
        <w:t xml:space="preserve">mailing </w:t>
      </w:r>
      <w:r w:rsidRPr="00F54E30">
        <w:rPr>
          <w:lang w:val="en-GB"/>
        </w:rPr>
        <w:t>address ______</w:t>
      </w:r>
      <w:r w:rsidR="00505D92" w:rsidRPr="00F54E30">
        <w:rPr>
          <w:lang w:val="en-GB"/>
        </w:rPr>
        <w:t>_________________________</w:t>
      </w:r>
      <w:r w:rsidR="00505D92" w:rsidRPr="00F54E30">
        <w:rPr>
          <w:lang w:val="en-GB"/>
        </w:rPr>
        <w:br/>
      </w:r>
    </w:p>
    <w:p w14:paraId="65492B24" w14:textId="77777777" w:rsidR="00F6397E" w:rsidRPr="00F54E30" w:rsidRDefault="00F6397E" w:rsidP="007F52D6">
      <w:pPr>
        <w:tabs>
          <w:tab w:val="left" w:pos="709"/>
          <w:tab w:val="left" w:pos="993"/>
          <w:tab w:val="left" w:pos="3544"/>
          <w:tab w:val="left" w:pos="4536"/>
        </w:tabs>
        <w:ind w:left="709" w:hanging="709"/>
        <w:rPr>
          <w:lang w:val="en-GB"/>
        </w:rPr>
      </w:pPr>
      <w:r w:rsidRPr="00F54E30">
        <w:rPr>
          <w:lang w:val="en-GB"/>
        </w:rPr>
        <w:tab/>
      </w:r>
      <w:r w:rsidRPr="00F54E30">
        <w:rPr>
          <w:lang w:val="en-GB"/>
        </w:rPr>
        <w:tab/>
        <w:t>___________________________________________________________________________</w:t>
      </w:r>
    </w:p>
    <w:p w14:paraId="4308E423" w14:textId="77777777" w:rsidR="00F6397E" w:rsidRPr="00F54E30" w:rsidRDefault="00F6397E" w:rsidP="007F52D6">
      <w:pPr>
        <w:tabs>
          <w:tab w:val="left" w:pos="709"/>
          <w:tab w:val="left" w:pos="993"/>
          <w:tab w:val="left" w:pos="3544"/>
          <w:tab w:val="left" w:pos="4536"/>
        </w:tabs>
        <w:ind w:left="709" w:hanging="709"/>
        <w:rPr>
          <w:lang w:val="en-GB"/>
        </w:rPr>
      </w:pPr>
    </w:p>
    <w:p w14:paraId="4724E74F" w14:textId="501D5D5E" w:rsidR="00F6397E" w:rsidRPr="00F54E30" w:rsidRDefault="0067048D" w:rsidP="007F52D6">
      <w:pPr>
        <w:tabs>
          <w:tab w:val="left" w:pos="709"/>
          <w:tab w:val="left" w:pos="993"/>
          <w:tab w:val="left" w:pos="3544"/>
          <w:tab w:val="left" w:pos="4536"/>
        </w:tabs>
        <w:ind w:left="709" w:hanging="709"/>
        <w:rPr>
          <w:b/>
          <w:lang w:val="en-GB"/>
        </w:rPr>
      </w:pPr>
      <w:r w:rsidRPr="00F54E30">
        <w:rPr>
          <w:b/>
          <w:lang w:val="en-GB"/>
        </w:rPr>
        <w:t xml:space="preserve">   </w:t>
      </w:r>
      <w:r w:rsidR="00F6397E" w:rsidRPr="00F54E30">
        <w:rPr>
          <w:b/>
          <w:lang w:val="en-GB"/>
        </w:rPr>
        <w:t>2.4</w:t>
      </w:r>
      <w:r w:rsidR="00F6397E" w:rsidRPr="00F54E30">
        <w:rPr>
          <w:b/>
          <w:lang w:val="en-GB"/>
        </w:rPr>
        <w:tab/>
        <w:t>Hire Fee</w:t>
      </w:r>
    </w:p>
    <w:p w14:paraId="6DCA9E4F" w14:textId="2085D92C" w:rsidR="00666190" w:rsidRPr="00F54E30" w:rsidRDefault="00C14D41" w:rsidP="00C14D41">
      <w:pPr>
        <w:tabs>
          <w:tab w:val="left" w:pos="709"/>
          <w:tab w:val="left" w:pos="993"/>
          <w:tab w:val="left" w:pos="3544"/>
          <w:tab w:val="left" w:pos="4536"/>
        </w:tabs>
        <w:ind w:left="709" w:hanging="709"/>
        <w:rPr>
          <w:lang w:val="en-GB"/>
        </w:rPr>
      </w:pPr>
      <w:r w:rsidRPr="00F54E30">
        <w:rPr>
          <w:b/>
          <w:lang w:val="en-GB"/>
        </w:rPr>
        <w:tab/>
      </w:r>
      <w:r w:rsidR="00666190" w:rsidRPr="00F54E30">
        <w:rPr>
          <w:lang w:val="en-GB"/>
        </w:rPr>
        <w:t xml:space="preserve">Hire fees may be paid by cheque payable to Ashburnham &amp; Penhurst Parish Council or by direct online transfer to sort code </w:t>
      </w:r>
      <w:r w:rsidR="00FE1A2D">
        <w:rPr>
          <w:lang w:val="en-GB"/>
        </w:rPr>
        <w:t xml:space="preserve">30-90-89, </w:t>
      </w:r>
      <w:r w:rsidR="00FE1A2D" w:rsidRPr="00F54E30">
        <w:rPr>
          <w:lang w:val="en-GB"/>
        </w:rPr>
        <w:t xml:space="preserve">Account number </w:t>
      </w:r>
      <w:r w:rsidR="00FE1A2D">
        <w:rPr>
          <w:lang w:val="en-GB"/>
        </w:rPr>
        <w:t>39391068</w:t>
      </w:r>
      <w:bookmarkStart w:id="0" w:name="_GoBack"/>
      <w:bookmarkEnd w:id="0"/>
    </w:p>
    <w:p w14:paraId="11282A06" w14:textId="035BFC59" w:rsidR="007759F1" w:rsidRPr="00F54E30" w:rsidRDefault="00666190" w:rsidP="00C14D41">
      <w:pPr>
        <w:tabs>
          <w:tab w:val="left" w:pos="709"/>
          <w:tab w:val="left" w:pos="993"/>
          <w:tab w:val="left" w:pos="3544"/>
          <w:tab w:val="left" w:pos="4536"/>
        </w:tabs>
        <w:ind w:left="709" w:hanging="709"/>
        <w:rPr>
          <w:lang w:val="en-GB"/>
        </w:rPr>
      </w:pPr>
      <w:r w:rsidRPr="00F54E30">
        <w:rPr>
          <w:b/>
          <w:lang w:val="en-GB"/>
        </w:rPr>
        <w:tab/>
      </w:r>
      <w:r w:rsidR="007759F1" w:rsidRPr="00F54E30">
        <w:rPr>
          <w:lang w:val="en-GB"/>
        </w:rPr>
        <w:t>The standard hire fee for a session of mor</w:t>
      </w:r>
      <w:r w:rsidR="00BA6D4F" w:rsidRPr="00F54E30">
        <w:rPr>
          <w:lang w:val="en-GB"/>
        </w:rPr>
        <w:t>ning, afternoon or evening is £6</w:t>
      </w:r>
      <w:r w:rsidR="007759F1" w:rsidRPr="00F54E30">
        <w:rPr>
          <w:lang w:val="en-GB"/>
        </w:rPr>
        <w:t>0.</w:t>
      </w:r>
    </w:p>
    <w:p w14:paraId="4CE0DC41" w14:textId="77777777" w:rsidR="007759F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Residents of the parish automatically receive a discount of 50%.</w:t>
      </w:r>
    </w:p>
    <w:p w14:paraId="696E8CAB" w14:textId="60B1FE14" w:rsidR="007759F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Groups and organisations base</w:t>
      </w:r>
      <w:r w:rsidR="00BA6D4F" w:rsidRPr="00F54E30">
        <w:rPr>
          <w:lang w:val="en-GB"/>
        </w:rPr>
        <w:t>d in the parish pay a fee of £18</w:t>
      </w:r>
      <w:r w:rsidR="007759F1" w:rsidRPr="00F54E30">
        <w:rPr>
          <w:lang w:val="en-GB"/>
        </w:rPr>
        <w:t xml:space="preserve"> per session.</w:t>
      </w:r>
    </w:p>
    <w:p w14:paraId="08074782" w14:textId="77777777" w:rsidR="00C14D41" w:rsidRPr="00F54E30" w:rsidRDefault="00C14D41" w:rsidP="00C14D41">
      <w:pPr>
        <w:tabs>
          <w:tab w:val="left" w:pos="709"/>
          <w:tab w:val="left" w:pos="993"/>
          <w:tab w:val="left" w:pos="3544"/>
          <w:tab w:val="left" w:pos="4536"/>
        </w:tabs>
        <w:ind w:left="709" w:hanging="709"/>
        <w:rPr>
          <w:lang w:val="en-GB"/>
        </w:rPr>
      </w:pPr>
    </w:p>
    <w:p w14:paraId="6238C6C9" w14:textId="082F6456" w:rsidR="00C14D4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The hire fee for t</w:t>
      </w:r>
      <w:r w:rsidR="00CD087E" w:rsidRPr="00F54E30">
        <w:rPr>
          <w:lang w:val="en-GB"/>
        </w:rPr>
        <w:t>his booking is  £_______which will be paid by</w:t>
      </w:r>
      <w:r w:rsidR="00505D92" w:rsidRPr="00F54E30">
        <w:rPr>
          <w:lang w:val="en-GB"/>
        </w:rPr>
        <w:t xml:space="preserve"> means of___</w:t>
      </w:r>
      <w:r w:rsidR="00CD087E" w:rsidRPr="00F54E30">
        <w:rPr>
          <w:lang w:val="en-GB"/>
        </w:rPr>
        <w:t>_______</w:t>
      </w:r>
      <w:r w:rsidR="00E30180" w:rsidRPr="00F54E30">
        <w:rPr>
          <w:lang w:val="en-GB"/>
        </w:rPr>
        <w:t>___</w:t>
      </w:r>
      <w:r w:rsidR="00CD087E" w:rsidRPr="00F54E30">
        <w:rPr>
          <w:lang w:val="en-GB"/>
        </w:rPr>
        <w:t>_</w:t>
      </w:r>
    </w:p>
    <w:p w14:paraId="7919D776" w14:textId="1CE434EA" w:rsidR="00E2679B" w:rsidRPr="00F54E30" w:rsidRDefault="00C14D41" w:rsidP="00BA6D4F">
      <w:pPr>
        <w:tabs>
          <w:tab w:val="left" w:pos="709"/>
          <w:tab w:val="left" w:pos="993"/>
          <w:tab w:val="left" w:pos="3544"/>
          <w:tab w:val="left" w:pos="4536"/>
        </w:tabs>
        <w:ind w:left="709" w:hanging="709"/>
        <w:rPr>
          <w:lang w:val="en-GB"/>
        </w:rPr>
      </w:pPr>
      <w:r w:rsidRPr="00F54E30">
        <w:rPr>
          <w:lang w:val="en-GB"/>
        </w:rPr>
        <w:tab/>
      </w:r>
      <w:r w:rsidR="007759F1" w:rsidRPr="00F54E30">
        <w:rPr>
          <w:lang w:val="en-GB"/>
        </w:rPr>
        <w:t xml:space="preserve">The </w:t>
      </w:r>
      <w:r w:rsidRPr="00F54E30">
        <w:rPr>
          <w:lang w:val="en-GB"/>
        </w:rPr>
        <w:t xml:space="preserve">hire </w:t>
      </w:r>
      <w:r w:rsidR="007759F1" w:rsidRPr="00F54E30">
        <w:rPr>
          <w:lang w:val="en-GB"/>
        </w:rPr>
        <w:t>fee is payable i</w:t>
      </w:r>
      <w:r w:rsidR="00E2679B" w:rsidRPr="00F54E30">
        <w:rPr>
          <w:lang w:val="en-GB"/>
        </w:rPr>
        <w:t xml:space="preserve">n advance of the single </w:t>
      </w:r>
      <w:r w:rsidR="007759F1" w:rsidRPr="00F54E30">
        <w:rPr>
          <w:lang w:val="en-GB"/>
        </w:rPr>
        <w:t xml:space="preserve">event for which </w:t>
      </w:r>
      <w:r w:rsidRPr="00F54E30">
        <w:rPr>
          <w:lang w:val="en-GB"/>
        </w:rPr>
        <w:t>these premises are hired</w:t>
      </w:r>
      <w:r w:rsidR="00BA6D4F" w:rsidRPr="00F54E30">
        <w:rPr>
          <w:lang w:val="en-GB"/>
        </w:rPr>
        <w:t>.</w:t>
      </w:r>
    </w:p>
    <w:p w14:paraId="6F6BB982" w14:textId="77777777" w:rsidR="00C14D41" w:rsidRPr="00F54E30" w:rsidRDefault="00C14D41" w:rsidP="00E2679B">
      <w:pPr>
        <w:tabs>
          <w:tab w:val="left" w:pos="709"/>
          <w:tab w:val="left" w:pos="993"/>
          <w:tab w:val="left" w:pos="3544"/>
          <w:tab w:val="left" w:pos="4536"/>
        </w:tabs>
        <w:rPr>
          <w:lang w:val="en-GB"/>
        </w:rPr>
      </w:pPr>
    </w:p>
    <w:p w14:paraId="12B8A2F2" w14:textId="77777777" w:rsidR="00C14D41" w:rsidRPr="00F54E30" w:rsidRDefault="00C14D41" w:rsidP="00C14D41">
      <w:pPr>
        <w:tabs>
          <w:tab w:val="left" w:pos="709"/>
          <w:tab w:val="left" w:pos="993"/>
          <w:tab w:val="left" w:pos="3544"/>
          <w:tab w:val="left" w:pos="4536"/>
        </w:tabs>
        <w:ind w:left="709" w:hanging="709"/>
        <w:rPr>
          <w:b/>
          <w:lang w:val="en-GB"/>
        </w:rPr>
      </w:pPr>
      <w:r w:rsidRPr="00F54E30">
        <w:rPr>
          <w:lang w:val="en-GB"/>
        </w:rPr>
        <w:tab/>
      </w:r>
      <w:r w:rsidRPr="00F54E30">
        <w:rPr>
          <w:b/>
          <w:lang w:val="en-GB"/>
        </w:rPr>
        <w:t>Deposit</w:t>
      </w:r>
    </w:p>
    <w:p w14:paraId="504FD4FC" w14:textId="24BF4118" w:rsidR="00A955F7" w:rsidRPr="00F54E30" w:rsidRDefault="00C14D41" w:rsidP="00C14D41">
      <w:pPr>
        <w:tabs>
          <w:tab w:val="left" w:pos="709"/>
          <w:tab w:val="left" w:pos="993"/>
          <w:tab w:val="left" w:pos="3544"/>
          <w:tab w:val="left" w:pos="4536"/>
        </w:tabs>
        <w:ind w:left="709" w:hanging="709"/>
        <w:rPr>
          <w:b/>
          <w:lang w:val="en-GB"/>
        </w:rPr>
      </w:pPr>
      <w:r w:rsidRPr="00F54E30">
        <w:rPr>
          <w:lang w:val="en-GB"/>
        </w:rPr>
        <w:tab/>
        <w:t>No deposit is required from hirers who are residents of the parish or from groups and organisations base</w:t>
      </w:r>
      <w:r w:rsidR="00C31A07" w:rsidRPr="00F54E30">
        <w:rPr>
          <w:lang w:val="en-GB"/>
        </w:rPr>
        <w:t>d</w:t>
      </w:r>
      <w:r w:rsidRPr="00F54E30">
        <w:rPr>
          <w:lang w:val="en-GB"/>
        </w:rPr>
        <w:t xml:space="preserve"> in the parish.</w:t>
      </w:r>
      <w:r w:rsidR="00A955F7" w:rsidRPr="00F54E30">
        <w:rPr>
          <w:b/>
          <w:lang w:val="en-GB"/>
        </w:rPr>
        <w:tab/>
      </w:r>
    </w:p>
    <w:p w14:paraId="21AAB4CB" w14:textId="77777777" w:rsidR="00DB55DE" w:rsidRPr="00F54E30" w:rsidRDefault="00DB55DE" w:rsidP="00C14D41">
      <w:pPr>
        <w:tabs>
          <w:tab w:val="left" w:pos="709"/>
          <w:tab w:val="left" w:pos="993"/>
          <w:tab w:val="left" w:pos="3544"/>
          <w:tab w:val="left" w:pos="4536"/>
        </w:tabs>
        <w:ind w:left="709" w:hanging="709"/>
        <w:rPr>
          <w:lang w:val="en-GB"/>
        </w:rPr>
      </w:pPr>
      <w:r w:rsidRPr="00F54E30">
        <w:rPr>
          <w:b/>
          <w:lang w:val="en-GB"/>
        </w:rPr>
        <w:tab/>
      </w:r>
      <w:r w:rsidRPr="00F54E30">
        <w:rPr>
          <w:lang w:val="en-GB"/>
        </w:rPr>
        <w:t>Other hirers are required to pay a fully refundable deposit of £250 against any excess charges for breakages, other damage, rubbish removal or additional cleaning.  Deposits are due at the time of booking and may be paid by post dated cheque</w:t>
      </w:r>
      <w:r w:rsidR="003B32F3" w:rsidRPr="00F54E30">
        <w:rPr>
          <w:lang w:val="en-GB"/>
        </w:rPr>
        <w:t xml:space="preserve"> dated the day of the event.  Such cheques will not be </w:t>
      </w:r>
      <w:r w:rsidR="00994B76" w:rsidRPr="00F54E30">
        <w:rPr>
          <w:lang w:val="en-GB"/>
        </w:rPr>
        <w:t>presented for payment</w:t>
      </w:r>
      <w:r w:rsidR="003B32F3" w:rsidRPr="00F54E30">
        <w:rPr>
          <w:lang w:val="en-GB"/>
        </w:rPr>
        <w:t xml:space="preserve"> until after a conversation with the hirer.</w:t>
      </w:r>
      <w:r w:rsidR="00994B76" w:rsidRPr="00F54E30">
        <w:rPr>
          <w:lang w:val="en-GB"/>
        </w:rPr>
        <w:t xml:space="preserve">  Deposits paid by other means will be refunded within 28 days of the event.</w:t>
      </w:r>
    </w:p>
    <w:p w14:paraId="2CE6A325" w14:textId="77777777" w:rsidR="0034378D" w:rsidRPr="00F54E30" w:rsidRDefault="0034378D" w:rsidP="00C14D41">
      <w:pPr>
        <w:tabs>
          <w:tab w:val="left" w:pos="709"/>
          <w:tab w:val="left" w:pos="993"/>
          <w:tab w:val="left" w:pos="3544"/>
          <w:tab w:val="left" w:pos="4536"/>
        </w:tabs>
        <w:ind w:left="709" w:hanging="709"/>
        <w:rPr>
          <w:lang w:val="en-GB"/>
        </w:rPr>
      </w:pPr>
    </w:p>
    <w:p w14:paraId="270D7C4A"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Is this a commercial hire?</w:t>
      </w:r>
      <w:r w:rsidRPr="00F54E30">
        <w:rPr>
          <w:lang w:val="en-GB"/>
        </w:rPr>
        <w:tab/>
        <w:t>Yes/No</w:t>
      </w:r>
    </w:p>
    <w:p w14:paraId="4B65DF0D" w14:textId="77777777" w:rsidR="0034378D" w:rsidRPr="00F54E30" w:rsidRDefault="0034378D" w:rsidP="00C14D41">
      <w:pPr>
        <w:tabs>
          <w:tab w:val="left" w:pos="709"/>
          <w:tab w:val="left" w:pos="993"/>
          <w:tab w:val="left" w:pos="3544"/>
          <w:tab w:val="left" w:pos="4536"/>
        </w:tabs>
        <w:ind w:left="709" w:hanging="709"/>
        <w:rPr>
          <w:lang w:val="en-GB"/>
        </w:rPr>
      </w:pPr>
    </w:p>
    <w:p w14:paraId="1E2ACA18"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Do you hold public liability insurance?</w:t>
      </w:r>
      <w:r w:rsidRPr="00F54E30">
        <w:rPr>
          <w:lang w:val="en-GB"/>
        </w:rPr>
        <w:tab/>
        <w:t>Yes/No</w:t>
      </w:r>
    </w:p>
    <w:p w14:paraId="6A97C26C" w14:textId="77777777" w:rsidR="0034378D" w:rsidRPr="00F54E30" w:rsidRDefault="0034378D" w:rsidP="00C14D41">
      <w:pPr>
        <w:tabs>
          <w:tab w:val="left" w:pos="709"/>
          <w:tab w:val="left" w:pos="993"/>
          <w:tab w:val="left" w:pos="3544"/>
          <w:tab w:val="left" w:pos="4536"/>
        </w:tabs>
        <w:ind w:left="709" w:hanging="709"/>
        <w:rPr>
          <w:lang w:val="en-GB"/>
        </w:rPr>
      </w:pPr>
    </w:p>
    <w:p w14:paraId="5B0AA2EB" w14:textId="1193B9BD" w:rsidR="0034378D" w:rsidRPr="00F54E30" w:rsidRDefault="0067048D" w:rsidP="00C14D41">
      <w:pPr>
        <w:tabs>
          <w:tab w:val="left" w:pos="709"/>
          <w:tab w:val="left" w:pos="993"/>
          <w:tab w:val="left" w:pos="3544"/>
          <w:tab w:val="left" w:pos="4536"/>
        </w:tabs>
        <w:ind w:left="709" w:hanging="709"/>
        <w:rPr>
          <w:lang w:val="en-GB"/>
        </w:rPr>
      </w:pPr>
      <w:r w:rsidRPr="00F54E30">
        <w:rPr>
          <w:b/>
          <w:lang w:val="en-GB"/>
        </w:rPr>
        <w:t xml:space="preserve">   </w:t>
      </w:r>
      <w:r w:rsidR="0034378D" w:rsidRPr="00F54E30">
        <w:rPr>
          <w:b/>
          <w:lang w:val="en-GB"/>
        </w:rPr>
        <w:t xml:space="preserve">2.5 </w:t>
      </w:r>
      <w:r w:rsidR="00CD01CA" w:rsidRPr="00F54E30">
        <w:rPr>
          <w:b/>
          <w:lang w:val="en-GB"/>
        </w:rPr>
        <w:tab/>
      </w:r>
      <w:r w:rsidR="0034378D" w:rsidRPr="00F54E30">
        <w:rPr>
          <w:b/>
          <w:lang w:val="en-GB"/>
        </w:rPr>
        <w:t>Premises  (</w:t>
      </w:r>
      <w:r w:rsidR="0034378D" w:rsidRPr="00F54E30">
        <w:rPr>
          <w:lang w:val="en-GB"/>
        </w:rPr>
        <w:t>tick that which applies)</w:t>
      </w:r>
    </w:p>
    <w:p w14:paraId="4218EA9C" w14:textId="77777777" w:rsidR="0034378D" w:rsidRPr="00F54E30" w:rsidRDefault="0034378D" w:rsidP="00C14D41">
      <w:pPr>
        <w:tabs>
          <w:tab w:val="left" w:pos="709"/>
          <w:tab w:val="left" w:pos="993"/>
          <w:tab w:val="left" w:pos="3544"/>
          <w:tab w:val="left" w:pos="4536"/>
        </w:tabs>
        <w:ind w:left="709" w:hanging="709"/>
        <w:rPr>
          <w:lang w:val="en-GB"/>
        </w:rPr>
      </w:pPr>
    </w:p>
    <w:p w14:paraId="50ED4953" w14:textId="3C9E14A7" w:rsidR="0034378D" w:rsidRPr="00F54E30" w:rsidRDefault="00E2679B" w:rsidP="00E2679B">
      <w:pPr>
        <w:tabs>
          <w:tab w:val="left" w:pos="709"/>
          <w:tab w:val="left" w:pos="993"/>
          <w:tab w:val="left" w:pos="3544"/>
          <w:tab w:val="left" w:pos="4536"/>
        </w:tabs>
        <w:ind w:left="709" w:hanging="709"/>
        <w:rPr>
          <w:lang w:val="en-GB"/>
        </w:rPr>
      </w:pPr>
      <w:r w:rsidRPr="00F54E30">
        <w:rPr>
          <w:lang w:val="en-GB"/>
        </w:rPr>
        <w:tab/>
        <w:t xml:space="preserve">Pavilion </w:t>
      </w:r>
      <w:r w:rsidR="00E30180" w:rsidRPr="00F54E30">
        <w:rPr>
          <w:lang w:val="en-GB"/>
        </w:rPr>
        <w:t>plus</w:t>
      </w:r>
      <w:r w:rsidRPr="00F54E30">
        <w:rPr>
          <w:lang w:val="en-GB"/>
        </w:rPr>
        <w:t xml:space="preserve"> sports field</w:t>
      </w:r>
    </w:p>
    <w:p w14:paraId="3A22C926"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Part of premises (please specify)</w:t>
      </w:r>
    </w:p>
    <w:p w14:paraId="638B8208" w14:textId="77777777" w:rsidR="00CD01CA" w:rsidRPr="00F54E30" w:rsidRDefault="00CD01CA" w:rsidP="00C14D41">
      <w:pPr>
        <w:tabs>
          <w:tab w:val="left" w:pos="709"/>
          <w:tab w:val="left" w:pos="993"/>
          <w:tab w:val="left" w:pos="3544"/>
          <w:tab w:val="left" w:pos="4536"/>
        </w:tabs>
        <w:ind w:left="709" w:hanging="709"/>
        <w:rPr>
          <w:lang w:val="en-GB"/>
        </w:rPr>
      </w:pPr>
    </w:p>
    <w:p w14:paraId="7A0854D4" w14:textId="2785A90A"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2.6</w:t>
      </w:r>
      <w:r w:rsidR="00CD01CA" w:rsidRPr="00F54E30">
        <w:rPr>
          <w:b/>
          <w:lang w:val="en-GB"/>
        </w:rPr>
        <w:tab/>
      </w:r>
      <w:r w:rsidR="0039149B" w:rsidRPr="00F54E30">
        <w:rPr>
          <w:b/>
          <w:lang w:val="en-GB"/>
        </w:rPr>
        <w:t>Purpose</w:t>
      </w:r>
      <w:r w:rsidR="00CD01CA" w:rsidRPr="00F54E30">
        <w:rPr>
          <w:b/>
          <w:lang w:val="en-GB"/>
        </w:rPr>
        <w:t>/description of hiring</w:t>
      </w:r>
    </w:p>
    <w:p w14:paraId="2CAB46BF" w14:textId="77777777" w:rsidR="00CD01CA" w:rsidRPr="00F54E30" w:rsidRDefault="00CD01CA" w:rsidP="00CD01CA">
      <w:pPr>
        <w:tabs>
          <w:tab w:val="left" w:pos="709"/>
          <w:tab w:val="left" w:pos="993"/>
          <w:tab w:val="left" w:pos="3544"/>
          <w:tab w:val="left" w:pos="4536"/>
        </w:tabs>
        <w:ind w:left="709" w:hanging="709"/>
        <w:rPr>
          <w:lang w:val="en-GB"/>
        </w:rPr>
      </w:pPr>
    </w:p>
    <w:p w14:paraId="41C5DF6F" w14:textId="77777777" w:rsidR="00CD01CA" w:rsidRPr="00F54E30" w:rsidRDefault="00CD01CA" w:rsidP="00E2679B">
      <w:pPr>
        <w:tabs>
          <w:tab w:val="left" w:pos="709"/>
          <w:tab w:val="left" w:pos="993"/>
          <w:tab w:val="left" w:pos="3544"/>
          <w:tab w:val="left" w:pos="4536"/>
        </w:tabs>
        <w:ind w:left="709" w:hanging="709"/>
        <w:rPr>
          <w:lang w:val="en-GB"/>
        </w:rPr>
      </w:pPr>
      <w:r w:rsidRPr="00F54E30">
        <w:rPr>
          <w:lang w:val="en-GB"/>
        </w:rPr>
        <w:tab/>
        <w:t>__________________________________________________________________________</w:t>
      </w:r>
    </w:p>
    <w:p w14:paraId="4003AD27" w14:textId="77777777" w:rsidR="0067048D" w:rsidRPr="00F54E30" w:rsidRDefault="0067048D" w:rsidP="00E2679B">
      <w:pPr>
        <w:tabs>
          <w:tab w:val="left" w:pos="709"/>
          <w:tab w:val="left" w:pos="993"/>
          <w:tab w:val="left" w:pos="3544"/>
          <w:tab w:val="left" w:pos="4536"/>
        </w:tabs>
        <w:ind w:left="709" w:hanging="709"/>
        <w:rPr>
          <w:lang w:val="en-GB"/>
        </w:rPr>
      </w:pPr>
    </w:p>
    <w:p w14:paraId="5F197B31" w14:textId="76E6B76C"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2.7</w:t>
      </w:r>
      <w:r w:rsidR="00CD01CA" w:rsidRPr="00F54E30">
        <w:rPr>
          <w:lang w:val="en-GB"/>
        </w:rPr>
        <w:tab/>
        <w:t>Will tickets be sold for your event?</w:t>
      </w:r>
      <w:r w:rsidR="00CD01CA" w:rsidRPr="00F54E30">
        <w:rPr>
          <w:lang w:val="en-GB"/>
        </w:rPr>
        <w:tab/>
        <w:t>Yes/No</w:t>
      </w:r>
    </w:p>
    <w:p w14:paraId="6F97E6C8" w14:textId="77777777" w:rsidR="00CD01CA" w:rsidRPr="00F54E30" w:rsidRDefault="00CD01CA" w:rsidP="00CD01CA">
      <w:pPr>
        <w:tabs>
          <w:tab w:val="left" w:pos="709"/>
          <w:tab w:val="left" w:pos="993"/>
          <w:tab w:val="left" w:pos="3544"/>
          <w:tab w:val="left" w:pos="4536"/>
        </w:tabs>
        <w:ind w:left="709" w:hanging="709"/>
        <w:rPr>
          <w:lang w:val="en-GB"/>
        </w:rPr>
      </w:pPr>
    </w:p>
    <w:p w14:paraId="317D7AA5" w14:textId="0C17A2A6"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2.8</w:t>
      </w:r>
      <w:r w:rsidR="00CD01CA" w:rsidRPr="00F54E30">
        <w:rPr>
          <w:lang w:val="en-GB"/>
        </w:rPr>
        <w:tab/>
        <w:t>Is food to be provided at the event?</w:t>
      </w:r>
      <w:r w:rsidR="00CD01CA" w:rsidRPr="00F54E30">
        <w:rPr>
          <w:lang w:val="en-GB"/>
        </w:rPr>
        <w:tab/>
        <w:t>Yes/No</w:t>
      </w:r>
    </w:p>
    <w:p w14:paraId="35D6ECAD" w14:textId="77777777" w:rsidR="00CD01CA" w:rsidRPr="00F54E30" w:rsidRDefault="00CD01CA" w:rsidP="00CD01CA">
      <w:pPr>
        <w:tabs>
          <w:tab w:val="left" w:pos="709"/>
          <w:tab w:val="left" w:pos="993"/>
          <w:tab w:val="left" w:pos="3544"/>
          <w:tab w:val="left" w:pos="4536"/>
        </w:tabs>
        <w:ind w:left="709" w:hanging="709"/>
        <w:rPr>
          <w:lang w:val="en-GB"/>
        </w:rPr>
      </w:pPr>
    </w:p>
    <w:p w14:paraId="11426F6F" w14:textId="01C769E3"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2.9</w:t>
      </w:r>
      <w:r w:rsidR="00CD01CA" w:rsidRPr="00F54E30">
        <w:rPr>
          <w:lang w:val="en-GB"/>
        </w:rPr>
        <w:tab/>
        <w:t>Is alcohol to be provided at the event?</w:t>
      </w:r>
      <w:r w:rsidR="00CD01CA" w:rsidRPr="00F54E30">
        <w:rPr>
          <w:lang w:val="en-GB"/>
        </w:rPr>
        <w:tab/>
        <w:t>Yes/No</w:t>
      </w:r>
    </w:p>
    <w:p w14:paraId="3CB9ACD9" w14:textId="77777777" w:rsidR="00CD01CA" w:rsidRPr="00F54E30" w:rsidRDefault="00CD01CA" w:rsidP="00CD01CA">
      <w:pPr>
        <w:tabs>
          <w:tab w:val="left" w:pos="709"/>
          <w:tab w:val="left" w:pos="993"/>
          <w:tab w:val="left" w:pos="3544"/>
          <w:tab w:val="left" w:pos="4536"/>
        </w:tabs>
        <w:ind w:left="709" w:hanging="709"/>
        <w:rPr>
          <w:lang w:val="en-GB"/>
        </w:rPr>
      </w:pPr>
    </w:p>
    <w:p w14:paraId="3A28CB29" w14:textId="5A35EA0D"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2.10</w:t>
      </w:r>
      <w:r w:rsidR="00CD01CA" w:rsidRPr="00F54E30">
        <w:rPr>
          <w:lang w:val="en-GB"/>
        </w:rPr>
        <w:tab/>
        <w:t>Will there be exhibition of a film?</w:t>
      </w:r>
      <w:r w:rsidR="00CD01CA" w:rsidRPr="00F54E30">
        <w:rPr>
          <w:lang w:val="en-GB"/>
        </w:rPr>
        <w:tab/>
        <w:t>Yes/No</w:t>
      </w:r>
    </w:p>
    <w:p w14:paraId="4A06C4ED" w14:textId="77777777" w:rsidR="00CD01CA" w:rsidRPr="00F54E30" w:rsidRDefault="00CD01CA" w:rsidP="00CD01CA">
      <w:pPr>
        <w:tabs>
          <w:tab w:val="left" w:pos="709"/>
          <w:tab w:val="left" w:pos="993"/>
          <w:tab w:val="left" w:pos="3544"/>
          <w:tab w:val="left" w:pos="4536"/>
        </w:tabs>
        <w:ind w:left="709" w:hanging="709"/>
        <w:rPr>
          <w:lang w:val="en-GB"/>
        </w:rPr>
      </w:pPr>
    </w:p>
    <w:p w14:paraId="00BD9A8F" w14:textId="6160E497" w:rsidR="00CD01CA" w:rsidRPr="00F54E30" w:rsidRDefault="0067048D" w:rsidP="00057C09">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2.11</w:t>
      </w:r>
      <w:r w:rsidR="00CD01CA" w:rsidRPr="00F54E30">
        <w:rPr>
          <w:lang w:val="en-GB"/>
        </w:rPr>
        <w:tab/>
        <w:t>Will either live music be perf</w:t>
      </w:r>
      <w:r w:rsidR="00057C09" w:rsidRPr="00F54E30">
        <w:rPr>
          <w:lang w:val="en-GB"/>
        </w:rPr>
        <w:t>ormed or recorded music played?</w:t>
      </w:r>
    </w:p>
    <w:p w14:paraId="04DF06FE" w14:textId="77777777" w:rsidR="00057C09" w:rsidRPr="00F54E30" w:rsidRDefault="00057C09" w:rsidP="00057C09">
      <w:pPr>
        <w:tabs>
          <w:tab w:val="left" w:pos="709"/>
          <w:tab w:val="left" w:pos="993"/>
          <w:tab w:val="left" w:pos="3544"/>
          <w:tab w:val="left" w:pos="4536"/>
        </w:tabs>
        <w:ind w:left="709" w:hanging="709"/>
        <w:rPr>
          <w:lang w:val="en-GB"/>
        </w:rPr>
      </w:pPr>
      <w:r w:rsidRPr="00F54E30">
        <w:rPr>
          <w:lang w:val="en-GB"/>
        </w:rPr>
        <w:tab/>
      </w:r>
      <w:r w:rsidRPr="00F54E30">
        <w:rPr>
          <w:lang w:val="en-GB"/>
        </w:rPr>
        <w:tab/>
      </w:r>
      <w:r w:rsidRPr="00F54E30">
        <w:rPr>
          <w:lang w:val="en-GB"/>
        </w:rPr>
        <w:tab/>
      </w:r>
      <w:r w:rsidRPr="00F54E30">
        <w:rPr>
          <w:lang w:val="en-GB"/>
        </w:rPr>
        <w:tab/>
        <w:t>Yes/No</w:t>
      </w:r>
    </w:p>
    <w:p w14:paraId="7B1BE3BC" w14:textId="77777777" w:rsidR="00057C09" w:rsidRPr="00F54E30" w:rsidRDefault="00057C09" w:rsidP="00057C09">
      <w:pPr>
        <w:tabs>
          <w:tab w:val="left" w:pos="709"/>
          <w:tab w:val="left" w:pos="993"/>
          <w:tab w:val="left" w:pos="3544"/>
          <w:tab w:val="left" w:pos="4536"/>
        </w:tabs>
        <w:ind w:left="709" w:hanging="709"/>
        <w:rPr>
          <w:lang w:val="en-GB"/>
        </w:rPr>
      </w:pPr>
      <w:r w:rsidRPr="00F54E30">
        <w:rPr>
          <w:b/>
          <w:lang w:val="en-GB"/>
        </w:rPr>
        <w:t>3.</w:t>
      </w:r>
      <w:r w:rsidRPr="00F54E30">
        <w:rPr>
          <w:lang w:val="en-GB"/>
        </w:rPr>
        <w:tab/>
        <w:t>You agree not to exceed the maximum permitted number of people in the pavilion which</w:t>
      </w:r>
      <w:r w:rsidR="002248B7" w:rsidRPr="00F54E30">
        <w:rPr>
          <w:lang w:val="en-GB"/>
        </w:rPr>
        <w:t>, in the main room,</w:t>
      </w:r>
      <w:r w:rsidRPr="00F54E30">
        <w:rPr>
          <w:lang w:val="en-GB"/>
        </w:rPr>
        <w:t xml:space="preserve"> is</w:t>
      </w:r>
      <w:r w:rsidR="002248B7" w:rsidRPr="00F54E30">
        <w:rPr>
          <w:lang w:val="en-GB"/>
        </w:rPr>
        <w:t xml:space="preserve"> 82 standing, 37 seated.</w:t>
      </w:r>
    </w:p>
    <w:p w14:paraId="77FCA819" w14:textId="77777777" w:rsidR="00057C09" w:rsidRPr="00F54E30" w:rsidRDefault="00057C09" w:rsidP="00057C09">
      <w:pPr>
        <w:tabs>
          <w:tab w:val="left" w:pos="709"/>
          <w:tab w:val="left" w:pos="993"/>
          <w:tab w:val="left" w:pos="3544"/>
          <w:tab w:val="left" w:pos="4536"/>
        </w:tabs>
        <w:ind w:left="709" w:hanging="709"/>
        <w:rPr>
          <w:lang w:val="en-GB"/>
        </w:rPr>
      </w:pPr>
    </w:p>
    <w:p w14:paraId="32C9D153" w14:textId="77777777" w:rsidR="00057C09" w:rsidRPr="00F54E30" w:rsidRDefault="00057C09" w:rsidP="00057C09">
      <w:pPr>
        <w:tabs>
          <w:tab w:val="left" w:pos="709"/>
          <w:tab w:val="left" w:pos="993"/>
          <w:tab w:val="left" w:pos="3544"/>
          <w:tab w:val="left" w:pos="4536"/>
        </w:tabs>
        <w:ind w:left="709" w:hanging="709"/>
        <w:rPr>
          <w:lang w:val="en-GB"/>
        </w:rPr>
      </w:pPr>
      <w:r w:rsidRPr="00F54E30">
        <w:rPr>
          <w:b/>
          <w:lang w:val="en-GB"/>
        </w:rPr>
        <w:t>4.</w:t>
      </w:r>
      <w:r w:rsidRPr="00F54E30">
        <w:rPr>
          <w:lang w:val="en-GB"/>
        </w:rPr>
        <w:tab/>
        <w:t xml:space="preserve">We do not have a Premises Licence. This Agreement gives permission to you for a performance of live music, the playing of recorded music, or an exhibition of a film but only in accordance with the Deregulation Act 2015. </w:t>
      </w:r>
    </w:p>
    <w:p w14:paraId="03703BF1" w14:textId="77777777"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  You are responsible for ensuring that screenings of film abide by age classification ratings.  </w:t>
      </w:r>
    </w:p>
    <w:p w14:paraId="03B8376A" w14:textId="7A86C16B"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(ii)  You agree that if regulated entertainment outside of the Deregulation Act 2015 is to be held you will obta</w:t>
      </w:r>
      <w:r w:rsidR="00877756" w:rsidRPr="00F54E30">
        <w:rPr>
          <w:lang w:val="en-GB"/>
        </w:rPr>
        <w:t>in our consent to serve</w:t>
      </w:r>
      <w:r w:rsidRPr="00F54E30">
        <w:rPr>
          <w:lang w:val="en-GB"/>
        </w:rPr>
        <w:t xml:space="preserve"> a T</w:t>
      </w:r>
      <w:r w:rsidR="00877756" w:rsidRPr="00F54E30">
        <w:rPr>
          <w:lang w:val="en-GB"/>
        </w:rPr>
        <w:t xml:space="preserve">emporary </w:t>
      </w:r>
      <w:r w:rsidRPr="00F54E30">
        <w:rPr>
          <w:lang w:val="en-GB"/>
        </w:rPr>
        <w:t>E</w:t>
      </w:r>
      <w:r w:rsidR="00877756" w:rsidRPr="00F54E30">
        <w:rPr>
          <w:lang w:val="en-GB"/>
        </w:rPr>
        <w:t xml:space="preserve">vent </w:t>
      </w:r>
      <w:r w:rsidRPr="00F54E30">
        <w:rPr>
          <w:lang w:val="en-GB"/>
        </w:rPr>
        <w:t>N</w:t>
      </w:r>
      <w:r w:rsidR="00877756" w:rsidRPr="00F54E30">
        <w:rPr>
          <w:lang w:val="en-GB"/>
        </w:rPr>
        <w:t>otice (TEN)</w:t>
      </w:r>
      <w:r w:rsidRPr="00F54E30">
        <w:rPr>
          <w:lang w:val="en-GB"/>
        </w:rPr>
        <w:t xml:space="preserve"> to the licensing authority.  </w:t>
      </w:r>
    </w:p>
    <w:p w14:paraId="4D328D16" w14:textId="77777777"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(iii)  You agree to obtain our consent to give notice of your intention to provide alcohol at the event and to give notice of a TEN to the licensing authority.  </w:t>
      </w:r>
    </w:p>
    <w:p w14:paraId="275B6BF2" w14:textId="77777777" w:rsidR="00057C09" w:rsidRPr="00F54E30" w:rsidRDefault="00057C09" w:rsidP="00057C09">
      <w:pPr>
        <w:tabs>
          <w:tab w:val="left" w:pos="709"/>
          <w:tab w:val="left" w:pos="993"/>
          <w:tab w:val="left" w:pos="3544"/>
          <w:tab w:val="left" w:pos="4536"/>
        </w:tabs>
        <w:ind w:left="720"/>
        <w:rPr>
          <w:lang w:val="en-GB"/>
        </w:rPr>
      </w:pPr>
    </w:p>
    <w:p w14:paraId="7948EC6A" w14:textId="77777777" w:rsidR="00057C09" w:rsidRPr="00F54E30" w:rsidRDefault="00057C09" w:rsidP="00057C09">
      <w:pPr>
        <w:tabs>
          <w:tab w:val="left" w:pos="709"/>
          <w:tab w:val="left" w:pos="993"/>
          <w:tab w:val="left" w:pos="3544"/>
          <w:tab w:val="left" w:pos="4536"/>
        </w:tabs>
        <w:ind w:left="709" w:hanging="709"/>
        <w:rPr>
          <w:lang w:val="en-GB"/>
        </w:rPr>
      </w:pPr>
      <w:r w:rsidRPr="00F54E30">
        <w:rPr>
          <w:lang w:val="en-GB"/>
        </w:rPr>
        <w:tab/>
        <w:t xml:space="preserve">If you fail to comply with (i), (ii) or (iii) above, we will cancel the hiring without compensation. This is because there is a limit on the number of TENs that can be granted annually for any premises. Lack of co-operation could affect future fundraising by us and by local voluntary organisations. </w:t>
      </w:r>
    </w:p>
    <w:p w14:paraId="7DA2A5FA" w14:textId="77777777" w:rsidR="00AD50C4" w:rsidRPr="00F54E30" w:rsidRDefault="00AD50C4" w:rsidP="00057C09">
      <w:pPr>
        <w:tabs>
          <w:tab w:val="left" w:pos="709"/>
          <w:tab w:val="left" w:pos="993"/>
          <w:tab w:val="left" w:pos="3544"/>
          <w:tab w:val="left" w:pos="4536"/>
        </w:tabs>
        <w:ind w:left="709" w:hanging="709"/>
        <w:rPr>
          <w:lang w:val="en-GB"/>
        </w:rPr>
      </w:pPr>
    </w:p>
    <w:p w14:paraId="63C6513E" w14:textId="77777777" w:rsidR="00AD50C4" w:rsidRPr="00F54E30" w:rsidRDefault="00AD50C4" w:rsidP="00AD50C4">
      <w:pPr>
        <w:tabs>
          <w:tab w:val="left" w:pos="709"/>
          <w:tab w:val="left" w:pos="993"/>
          <w:tab w:val="left" w:pos="3544"/>
          <w:tab w:val="left" w:pos="4536"/>
        </w:tabs>
        <w:ind w:left="709" w:hanging="709"/>
        <w:rPr>
          <w:bCs/>
          <w:lang w:val="en-GB"/>
        </w:rPr>
      </w:pPr>
      <w:r w:rsidRPr="00F54E30">
        <w:rPr>
          <w:b/>
          <w:lang w:val="en-GB"/>
        </w:rPr>
        <w:t>5.</w:t>
      </w:r>
      <w:r w:rsidRPr="00F54E30">
        <w:rPr>
          <w:lang w:val="en-GB"/>
        </w:rPr>
        <w:tab/>
        <w:t>Y</w:t>
      </w:r>
      <w:r w:rsidRPr="00F54E30">
        <w:rPr>
          <w:bCs/>
          <w:lang w:val="en-GB"/>
        </w:rPr>
        <w:t>ou agree with us to be present (by your authorised representative, if appropriate) during the hiring and to comply fully with this Agreement.  </w:t>
      </w:r>
    </w:p>
    <w:p w14:paraId="4A27A73E" w14:textId="77777777" w:rsidR="004B2F36" w:rsidRPr="00F54E30" w:rsidRDefault="004B2F36" w:rsidP="00AD50C4">
      <w:pPr>
        <w:tabs>
          <w:tab w:val="left" w:pos="709"/>
          <w:tab w:val="left" w:pos="993"/>
          <w:tab w:val="left" w:pos="3544"/>
          <w:tab w:val="left" w:pos="4536"/>
        </w:tabs>
        <w:ind w:left="709" w:hanging="709"/>
        <w:rPr>
          <w:bCs/>
          <w:lang w:val="en-GB"/>
        </w:rPr>
      </w:pPr>
    </w:p>
    <w:p w14:paraId="6E47C8B1" w14:textId="77777777" w:rsidR="004B2F36" w:rsidRPr="00F54E30" w:rsidRDefault="004B2F36" w:rsidP="004B2F36">
      <w:pPr>
        <w:tabs>
          <w:tab w:val="left" w:pos="709"/>
          <w:tab w:val="left" w:pos="993"/>
          <w:tab w:val="left" w:pos="3544"/>
          <w:tab w:val="left" w:pos="4536"/>
        </w:tabs>
        <w:ind w:left="709" w:hanging="709"/>
        <w:rPr>
          <w:bCs/>
          <w:lang w:val="en-GB"/>
        </w:rPr>
      </w:pPr>
      <w:r w:rsidRPr="00F54E30">
        <w:rPr>
          <w:b/>
          <w:bCs/>
          <w:lang w:val="en-GB"/>
        </w:rPr>
        <w:t>6.</w:t>
      </w:r>
      <w:r w:rsidRPr="00F54E30">
        <w:rPr>
          <w:bCs/>
          <w:lang w:val="en-GB"/>
        </w:rPr>
        <w:tab/>
        <w:t>We and you hereby agree that the Standard Conditions of Hire (see below), together with any additional conditions imposed under the Premises Licence or that we deem necessary, form part of the terms of this Agreement unless we and you agree in writing.  </w:t>
      </w:r>
    </w:p>
    <w:p w14:paraId="52EB1FF7" w14:textId="77777777" w:rsidR="00F72E5F" w:rsidRPr="00F54E30" w:rsidRDefault="00F72E5F" w:rsidP="004B2F36">
      <w:pPr>
        <w:tabs>
          <w:tab w:val="left" w:pos="709"/>
          <w:tab w:val="left" w:pos="993"/>
          <w:tab w:val="left" w:pos="3544"/>
          <w:tab w:val="left" w:pos="4536"/>
        </w:tabs>
        <w:ind w:left="709" w:hanging="709"/>
        <w:rPr>
          <w:bCs/>
          <w:lang w:val="en-GB"/>
        </w:rPr>
      </w:pPr>
    </w:p>
    <w:p w14:paraId="213635B4" w14:textId="77777777" w:rsidR="00F72E5F" w:rsidRPr="00F54E30" w:rsidRDefault="00F72E5F" w:rsidP="00F72E5F">
      <w:pPr>
        <w:tabs>
          <w:tab w:val="left" w:pos="709"/>
          <w:tab w:val="left" w:pos="993"/>
          <w:tab w:val="left" w:pos="3544"/>
          <w:tab w:val="left" w:pos="4536"/>
        </w:tabs>
        <w:ind w:left="709" w:hanging="709"/>
        <w:rPr>
          <w:bCs/>
          <w:lang w:val="en-GB"/>
        </w:rPr>
      </w:pPr>
      <w:r w:rsidRPr="00F54E30">
        <w:rPr>
          <w:b/>
          <w:bCs/>
          <w:lang w:val="en-GB"/>
        </w:rPr>
        <w:t>7.</w:t>
      </w:r>
      <w:r w:rsidRPr="00F54E30">
        <w:rPr>
          <w:bCs/>
          <w:lang w:val="en-GB"/>
        </w:rPr>
        <w:tab/>
        <w:t>None of the provisions of this Agreement are intended to or will operate to confer any benefit pursuant to the Contracts (Rights of Third Parties) Act 1999 on a person who is not named as a party to this Agreement.  </w:t>
      </w:r>
    </w:p>
    <w:p w14:paraId="37B6EE3E" w14:textId="77777777" w:rsidR="00F42C9E" w:rsidRPr="00F54E30" w:rsidRDefault="00F42C9E" w:rsidP="00233CFD">
      <w:pPr>
        <w:tabs>
          <w:tab w:val="left" w:pos="709"/>
          <w:tab w:val="left" w:pos="993"/>
          <w:tab w:val="left" w:pos="3544"/>
          <w:tab w:val="left" w:pos="4536"/>
        </w:tabs>
        <w:rPr>
          <w:bCs/>
          <w:lang w:val="en-GB"/>
        </w:rPr>
      </w:pPr>
    </w:p>
    <w:p w14:paraId="7FDE8EAC" w14:textId="77777777" w:rsidR="00F42C9E" w:rsidRPr="00F54E30" w:rsidRDefault="00F42C9E" w:rsidP="00F72E5F">
      <w:pPr>
        <w:tabs>
          <w:tab w:val="left" w:pos="709"/>
          <w:tab w:val="left" w:pos="993"/>
          <w:tab w:val="left" w:pos="3544"/>
          <w:tab w:val="left" w:pos="4536"/>
        </w:tabs>
        <w:ind w:left="709" w:hanging="709"/>
        <w:rPr>
          <w:bCs/>
          <w:lang w:val="en-GB"/>
        </w:rPr>
      </w:pPr>
    </w:p>
    <w:p w14:paraId="181447A2" w14:textId="080B7D37"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Signed by the pers</w:t>
      </w:r>
      <w:r w:rsidR="00C639EB" w:rsidRPr="00F54E30">
        <w:rPr>
          <w:bCs/>
          <w:lang w:val="en-GB"/>
        </w:rPr>
        <w:t>on named at 2.2</w:t>
      </w:r>
      <w:r w:rsidRPr="00F54E30">
        <w:rPr>
          <w:bCs/>
          <w:lang w:val="en-GB"/>
        </w:rPr>
        <w:t xml:space="preserve"> above, duly authorised, on behalf of the </w:t>
      </w:r>
      <w:r w:rsidR="00B3151F" w:rsidRPr="00F54E30">
        <w:rPr>
          <w:bCs/>
          <w:lang w:val="en-GB"/>
        </w:rPr>
        <w:t>Parish Council</w:t>
      </w:r>
      <w:r w:rsidRPr="00F54E30">
        <w:rPr>
          <w:bCs/>
          <w:lang w:val="en-GB"/>
        </w:rPr>
        <w:t xml:space="preserve">. </w:t>
      </w:r>
    </w:p>
    <w:p w14:paraId="524AC787" w14:textId="77777777" w:rsidR="00F42C9E" w:rsidRPr="00F54E30" w:rsidRDefault="00F42C9E" w:rsidP="00505D92">
      <w:pPr>
        <w:tabs>
          <w:tab w:val="left" w:pos="709"/>
          <w:tab w:val="left" w:pos="993"/>
          <w:tab w:val="left" w:pos="3544"/>
          <w:tab w:val="left" w:pos="4536"/>
        </w:tabs>
        <w:rPr>
          <w:bCs/>
          <w:lang w:val="en-GB"/>
        </w:rPr>
      </w:pPr>
    </w:p>
    <w:p w14:paraId="687A215F" w14:textId="7C94F6FE" w:rsidR="00505D92" w:rsidRPr="00F54E30" w:rsidRDefault="00505D92" w:rsidP="00505D92">
      <w:pPr>
        <w:tabs>
          <w:tab w:val="left" w:pos="709"/>
          <w:tab w:val="left" w:pos="993"/>
          <w:tab w:val="left" w:pos="3544"/>
          <w:tab w:val="left" w:pos="4536"/>
        </w:tabs>
        <w:ind w:left="709" w:hanging="709"/>
        <w:rPr>
          <w:bCs/>
          <w:lang w:val="en-GB"/>
        </w:rPr>
      </w:pPr>
      <w:r w:rsidRPr="00F54E30">
        <w:rPr>
          <w:bCs/>
          <w:lang w:val="en-GB"/>
        </w:rPr>
        <w:t>________________</w:t>
      </w:r>
      <w:r w:rsidR="00F42C9E" w:rsidRPr="00F54E30">
        <w:rPr>
          <w:bCs/>
          <w:lang w:val="en-GB"/>
        </w:rPr>
        <w:t>_______________</w:t>
      </w:r>
      <w:r w:rsidRPr="00F54E30">
        <w:rPr>
          <w:bCs/>
          <w:lang w:val="en-GB"/>
        </w:rPr>
        <w:t xml:space="preserve"> Parish Clerk</w:t>
      </w:r>
    </w:p>
    <w:p w14:paraId="6F94AFD7" w14:textId="77777777" w:rsidR="00B3151F" w:rsidRPr="00F54E30" w:rsidRDefault="00B3151F" w:rsidP="00F75A18">
      <w:pPr>
        <w:tabs>
          <w:tab w:val="left" w:pos="709"/>
          <w:tab w:val="left" w:pos="993"/>
          <w:tab w:val="left" w:pos="3544"/>
          <w:tab w:val="left" w:pos="4536"/>
        </w:tabs>
        <w:rPr>
          <w:bCs/>
          <w:lang w:val="en-GB"/>
        </w:rPr>
      </w:pPr>
    </w:p>
    <w:p w14:paraId="362AC8C3" w14:textId="04AA38C5"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 xml:space="preserve">Signed by the person named at 2.3(a) above or at 2.3(c) above, duly authorised, on behalf of the organisation named at </w:t>
      </w:r>
      <w:r w:rsidR="00877756" w:rsidRPr="00F54E30">
        <w:rPr>
          <w:bCs/>
          <w:lang w:val="en-GB"/>
        </w:rPr>
        <w:t>2.3(b) above, where applicable.</w:t>
      </w:r>
    </w:p>
    <w:p w14:paraId="0B21507E" w14:textId="77777777" w:rsidR="00F42C9E" w:rsidRPr="00F54E30" w:rsidRDefault="00F42C9E" w:rsidP="00505D92">
      <w:pPr>
        <w:tabs>
          <w:tab w:val="left" w:pos="709"/>
          <w:tab w:val="left" w:pos="993"/>
          <w:tab w:val="left" w:pos="3544"/>
          <w:tab w:val="left" w:pos="4536"/>
        </w:tabs>
        <w:rPr>
          <w:bCs/>
          <w:lang w:val="en-GB"/>
        </w:rPr>
      </w:pPr>
    </w:p>
    <w:p w14:paraId="1819AF24" w14:textId="53D850E4"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_______________________________</w:t>
      </w:r>
      <w:r w:rsidR="00D36351" w:rsidRPr="00F54E30">
        <w:rPr>
          <w:bCs/>
          <w:lang w:val="en-GB"/>
        </w:rPr>
        <w:t>The hirer (you)</w:t>
      </w:r>
    </w:p>
    <w:p w14:paraId="2C60C8DA" w14:textId="77777777" w:rsidR="00F42C9E" w:rsidRPr="00F54E30" w:rsidRDefault="00F42C9E" w:rsidP="00F72E5F">
      <w:pPr>
        <w:tabs>
          <w:tab w:val="left" w:pos="709"/>
          <w:tab w:val="left" w:pos="993"/>
          <w:tab w:val="left" w:pos="3544"/>
          <w:tab w:val="left" w:pos="4536"/>
        </w:tabs>
        <w:ind w:left="709" w:hanging="709"/>
        <w:rPr>
          <w:bCs/>
          <w:lang w:val="en-GB"/>
        </w:rPr>
      </w:pPr>
    </w:p>
    <w:p w14:paraId="180625B2" w14:textId="77777777" w:rsidR="004B2F36" w:rsidRPr="00F54E30" w:rsidRDefault="004B2F36" w:rsidP="00233CFD">
      <w:pPr>
        <w:tabs>
          <w:tab w:val="left" w:pos="709"/>
          <w:tab w:val="left" w:pos="993"/>
          <w:tab w:val="left" w:pos="3544"/>
          <w:tab w:val="left" w:pos="4536"/>
        </w:tabs>
        <w:rPr>
          <w:bCs/>
          <w:lang w:val="en-GB"/>
        </w:rPr>
      </w:pPr>
    </w:p>
    <w:p w14:paraId="592AB956" w14:textId="43B7A4BB" w:rsidR="00874FBD" w:rsidRPr="00F54E30" w:rsidRDefault="00AD50C4" w:rsidP="00874FBD">
      <w:pPr>
        <w:tabs>
          <w:tab w:val="left" w:pos="709"/>
          <w:tab w:val="left" w:pos="993"/>
          <w:tab w:val="left" w:pos="3544"/>
          <w:tab w:val="left" w:pos="4536"/>
        </w:tabs>
        <w:ind w:left="709" w:hanging="709"/>
        <w:rPr>
          <w:lang w:val="en-GB"/>
        </w:rPr>
      </w:pPr>
      <w:r w:rsidRPr="00F54E30">
        <w:rPr>
          <w:lang w:val="en-GB"/>
        </w:rPr>
        <w:tab/>
      </w:r>
      <w:r w:rsidR="00D36351" w:rsidRPr="00F54E30">
        <w:rPr>
          <w:lang w:val="en-GB"/>
        </w:rPr>
        <w:t>Please print the</w:t>
      </w:r>
      <w:r w:rsidR="00874FBD" w:rsidRPr="00F54E30">
        <w:rPr>
          <w:lang w:val="en-GB"/>
        </w:rPr>
        <w:t xml:space="preserve"> first three pages of this</w:t>
      </w:r>
      <w:r w:rsidR="00D36351" w:rsidRPr="00F54E30">
        <w:rPr>
          <w:lang w:val="en-GB"/>
        </w:rPr>
        <w:t xml:space="preserve"> hiring agreement, sign it and either scan it and email t</w:t>
      </w:r>
      <w:r w:rsidR="00F54E30">
        <w:rPr>
          <w:lang w:val="en-GB"/>
        </w:rPr>
        <w:t>o clerk@ashburnham-penhurst.</w:t>
      </w:r>
      <w:r w:rsidR="00D36351" w:rsidRPr="00F54E30">
        <w:rPr>
          <w:lang w:val="en-GB"/>
        </w:rPr>
        <w:t>net or deliver to the Parish Clerk, Little Midge</w:t>
      </w:r>
      <w:r w:rsidR="00874FBD" w:rsidRPr="00F54E30">
        <w:rPr>
          <w:lang w:val="en-GB"/>
        </w:rPr>
        <w:t>, Ashburnham, Battle, TN33 9PB.</w:t>
      </w:r>
    </w:p>
    <w:p w14:paraId="7506C9BD" w14:textId="22ACCE9C" w:rsidR="00CA476C" w:rsidRPr="00F54E30" w:rsidRDefault="00874FBD" w:rsidP="00874FBD">
      <w:pPr>
        <w:tabs>
          <w:tab w:val="left" w:pos="709"/>
          <w:tab w:val="left" w:pos="993"/>
          <w:tab w:val="left" w:pos="3544"/>
          <w:tab w:val="left" w:pos="4536"/>
        </w:tabs>
        <w:ind w:left="709" w:hanging="709"/>
        <w:rPr>
          <w:lang w:val="en-GB"/>
        </w:rPr>
      </w:pPr>
      <w:r w:rsidRPr="00F54E30">
        <w:rPr>
          <w:lang w:val="en-GB"/>
        </w:rPr>
        <w:tab/>
      </w:r>
      <w:r w:rsidR="00B3151F" w:rsidRPr="00F54E30">
        <w:rPr>
          <w:lang w:val="en-GB"/>
        </w:rPr>
        <w:t>On receipt of a signed booking from th</w:t>
      </w:r>
      <w:r w:rsidRPr="00F54E30">
        <w:rPr>
          <w:lang w:val="en-GB"/>
        </w:rPr>
        <w:t>e hirer the Clerk</w:t>
      </w:r>
      <w:r w:rsidR="00B3151F" w:rsidRPr="00F54E30">
        <w:rPr>
          <w:lang w:val="en-GB"/>
        </w:rPr>
        <w:t xml:space="preserve"> will sign the </w:t>
      </w:r>
      <w:r w:rsidR="00F54E30" w:rsidRPr="00F54E30">
        <w:rPr>
          <w:lang w:val="en-GB"/>
        </w:rPr>
        <w:t>agreement, scan</w:t>
      </w:r>
      <w:r w:rsidRPr="00F54E30">
        <w:rPr>
          <w:lang w:val="en-GB"/>
        </w:rPr>
        <w:t xml:space="preserve"> it and email it </w:t>
      </w:r>
      <w:r w:rsidR="00CA476C" w:rsidRPr="00F54E30">
        <w:rPr>
          <w:lang w:val="en-GB"/>
        </w:rPr>
        <w:t>to the hirer</w:t>
      </w:r>
      <w:r w:rsidRPr="00F54E30">
        <w:rPr>
          <w:lang w:val="en-GB"/>
        </w:rPr>
        <w:t>.</w:t>
      </w:r>
    </w:p>
    <w:p w14:paraId="1E0C75BD" w14:textId="26A9C882" w:rsidR="00874FBD" w:rsidRPr="00F54E30" w:rsidRDefault="00874FBD">
      <w:pPr>
        <w:rPr>
          <w:lang w:val="en-GB"/>
        </w:rPr>
      </w:pPr>
      <w:r w:rsidRPr="00F54E30">
        <w:rPr>
          <w:lang w:val="en-GB"/>
        </w:rPr>
        <w:br w:type="page"/>
      </w:r>
    </w:p>
    <w:p w14:paraId="5A7DE264" w14:textId="77777777" w:rsidR="00874FBD" w:rsidRPr="00F54E30" w:rsidRDefault="00874FBD" w:rsidP="00874FBD">
      <w:pPr>
        <w:tabs>
          <w:tab w:val="left" w:pos="709"/>
          <w:tab w:val="left" w:pos="993"/>
          <w:tab w:val="left" w:pos="3544"/>
          <w:tab w:val="left" w:pos="4536"/>
        </w:tabs>
        <w:ind w:left="709" w:hanging="709"/>
        <w:rPr>
          <w:lang w:val="en-GB"/>
        </w:rPr>
      </w:pPr>
    </w:p>
    <w:p w14:paraId="1EB724E0" w14:textId="77777777" w:rsidR="00877756" w:rsidRPr="00F54E30" w:rsidRDefault="00877756" w:rsidP="0067048D">
      <w:pPr>
        <w:tabs>
          <w:tab w:val="left" w:pos="709"/>
          <w:tab w:val="left" w:pos="993"/>
          <w:tab w:val="left" w:pos="3544"/>
          <w:tab w:val="left" w:pos="4536"/>
        </w:tabs>
        <w:ind w:left="709" w:hanging="709"/>
        <w:rPr>
          <w:lang w:val="en-GB"/>
        </w:rPr>
      </w:pPr>
    </w:p>
    <w:p w14:paraId="63165F95" w14:textId="77777777" w:rsidR="003B1823" w:rsidRPr="00F54E30" w:rsidRDefault="00CA476C" w:rsidP="00CA476C">
      <w:pPr>
        <w:tabs>
          <w:tab w:val="left" w:pos="709"/>
          <w:tab w:val="left" w:pos="993"/>
          <w:tab w:val="left" w:pos="3544"/>
          <w:tab w:val="left" w:pos="4536"/>
        </w:tabs>
        <w:ind w:left="709" w:hanging="709"/>
        <w:rPr>
          <w:b/>
          <w:bCs/>
          <w:lang w:val="en-GB"/>
        </w:rPr>
      </w:pPr>
      <w:r w:rsidRPr="00F54E30">
        <w:rPr>
          <w:b/>
          <w:bCs/>
          <w:lang w:val="en-GB"/>
        </w:rPr>
        <w:t>S</w:t>
      </w:r>
      <w:r w:rsidR="003B1823" w:rsidRPr="00F54E30">
        <w:rPr>
          <w:b/>
          <w:bCs/>
          <w:lang w:val="en-GB"/>
        </w:rPr>
        <w:t>TANDARD CONDITIONS OF HIRE</w:t>
      </w:r>
    </w:p>
    <w:p w14:paraId="36704875" w14:textId="77777777" w:rsidR="00816A6E" w:rsidRPr="00F54E30" w:rsidRDefault="00816A6E" w:rsidP="00CA476C">
      <w:pPr>
        <w:tabs>
          <w:tab w:val="left" w:pos="709"/>
          <w:tab w:val="left" w:pos="993"/>
          <w:tab w:val="left" w:pos="3544"/>
          <w:tab w:val="left" w:pos="4536"/>
        </w:tabs>
        <w:ind w:left="709" w:hanging="709"/>
        <w:rPr>
          <w:b/>
          <w:bCs/>
          <w:lang w:val="en-GB"/>
        </w:rPr>
      </w:pPr>
    </w:p>
    <w:p w14:paraId="0DC5AE0D" w14:textId="745B89E9" w:rsidR="00CA476C" w:rsidRPr="00F54E30" w:rsidRDefault="00816A6E" w:rsidP="00816A6E">
      <w:pPr>
        <w:tabs>
          <w:tab w:val="left" w:pos="709"/>
          <w:tab w:val="left" w:pos="993"/>
          <w:tab w:val="left" w:pos="3544"/>
          <w:tab w:val="left" w:pos="4536"/>
        </w:tabs>
        <w:ind w:left="709" w:hanging="709"/>
        <w:rPr>
          <w:lang w:val="en-GB"/>
        </w:rPr>
      </w:pPr>
      <w:r w:rsidRPr="00F54E30">
        <w:rPr>
          <w:bCs/>
          <w:lang w:val="en-GB"/>
        </w:rPr>
        <w:tab/>
        <w:t>I</w:t>
      </w:r>
      <w:r w:rsidR="00CA476C" w:rsidRPr="00F54E30">
        <w:rPr>
          <w:lang w:val="en-GB"/>
        </w:rPr>
        <w:t>f you are in any doubt as to the meaning of any of the Conditions, you must seek clarification from us</w:t>
      </w:r>
      <w:r w:rsidR="003B1823" w:rsidRPr="00F54E30">
        <w:rPr>
          <w:lang w:val="en-GB"/>
        </w:rPr>
        <w:t xml:space="preserve"> </w:t>
      </w:r>
      <w:r w:rsidR="00CA476C" w:rsidRPr="00F54E30">
        <w:rPr>
          <w:lang w:val="en-GB"/>
        </w:rPr>
        <w:t xml:space="preserve"> without delay. </w:t>
      </w:r>
    </w:p>
    <w:p w14:paraId="76C6A115" w14:textId="77777777" w:rsidR="00816A6E" w:rsidRPr="00F54E30" w:rsidRDefault="00816A6E" w:rsidP="00816A6E">
      <w:pPr>
        <w:tabs>
          <w:tab w:val="left" w:pos="709"/>
          <w:tab w:val="left" w:pos="993"/>
          <w:tab w:val="left" w:pos="3544"/>
          <w:tab w:val="left" w:pos="4536"/>
        </w:tabs>
        <w:ind w:left="709" w:hanging="709"/>
        <w:rPr>
          <w:lang w:val="en-GB"/>
        </w:rPr>
      </w:pPr>
    </w:p>
    <w:p w14:paraId="0EA9E65F" w14:textId="599DC406" w:rsidR="00816A6E" w:rsidRPr="00F54E30" w:rsidRDefault="00816A6E" w:rsidP="00816A6E">
      <w:pPr>
        <w:tabs>
          <w:tab w:val="left" w:pos="709"/>
          <w:tab w:val="left" w:pos="993"/>
          <w:tab w:val="left" w:pos="3544"/>
          <w:tab w:val="left" w:pos="4536"/>
        </w:tabs>
        <w:ind w:left="709" w:hanging="709"/>
        <w:rPr>
          <w:b/>
          <w:lang w:val="en-GB"/>
        </w:rPr>
      </w:pPr>
      <w:r w:rsidRPr="00F54E30">
        <w:rPr>
          <w:b/>
          <w:lang w:val="en-GB"/>
        </w:rPr>
        <w:t>1.</w:t>
      </w:r>
      <w:r w:rsidRPr="00F54E30">
        <w:rPr>
          <w:b/>
          <w:lang w:val="en-GB"/>
        </w:rPr>
        <w:tab/>
        <w:t>Age</w:t>
      </w:r>
    </w:p>
    <w:p w14:paraId="7FA013E1" w14:textId="0034CF6C" w:rsidR="005629E4" w:rsidRPr="00F54E30" w:rsidRDefault="00816A6E" w:rsidP="00816A6E">
      <w:pPr>
        <w:tabs>
          <w:tab w:val="left" w:pos="709"/>
          <w:tab w:val="left" w:pos="993"/>
          <w:tab w:val="left" w:pos="3544"/>
          <w:tab w:val="left" w:pos="4536"/>
        </w:tabs>
        <w:ind w:left="709" w:hanging="709"/>
        <w:rPr>
          <w:bCs/>
          <w:lang w:val="en-GB"/>
        </w:rPr>
      </w:pPr>
      <w:r w:rsidRPr="00F54E30">
        <w:rPr>
          <w:lang w:val="en-GB"/>
        </w:rPr>
        <w:tab/>
        <w:t>You, not</w:t>
      </w:r>
      <w:r w:rsidR="00CA476C" w:rsidRPr="00F54E30">
        <w:rPr>
          <w:bCs/>
          <w:lang w:val="en-GB"/>
        </w:rPr>
        <w:t xml:space="preserve">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05060ED2" w14:textId="77777777" w:rsidR="00816A6E" w:rsidRPr="00F54E30" w:rsidRDefault="00816A6E" w:rsidP="00816A6E">
      <w:pPr>
        <w:tabs>
          <w:tab w:val="left" w:pos="709"/>
          <w:tab w:val="left" w:pos="993"/>
          <w:tab w:val="left" w:pos="3544"/>
          <w:tab w:val="left" w:pos="4536"/>
        </w:tabs>
        <w:ind w:left="709" w:hanging="709"/>
        <w:rPr>
          <w:bCs/>
          <w:lang w:val="en-GB"/>
        </w:rPr>
      </w:pPr>
    </w:p>
    <w:p w14:paraId="0D1E5570" w14:textId="14760ACD" w:rsidR="00816A6E" w:rsidRPr="00F54E30" w:rsidRDefault="00816A6E" w:rsidP="00816A6E">
      <w:pPr>
        <w:tabs>
          <w:tab w:val="left" w:pos="709"/>
          <w:tab w:val="left" w:pos="993"/>
          <w:tab w:val="left" w:pos="3544"/>
          <w:tab w:val="left" w:pos="4536"/>
        </w:tabs>
        <w:ind w:left="709" w:hanging="709"/>
        <w:rPr>
          <w:bCs/>
          <w:lang w:val="en-GB"/>
        </w:rPr>
      </w:pPr>
      <w:r w:rsidRPr="00F54E30">
        <w:rPr>
          <w:b/>
          <w:bCs/>
          <w:lang w:val="en-GB"/>
        </w:rPr>
        <w:t>2.</w:t>
      </w:r>
      <w:r w:rsidRPr="00F54E30">
        <w:rPr>
          <w:b/>
          <w:bCs/>
          <w:lang w:val="en-GB"/>
        </w:rPr>
        <w:tab/>
        <w:t>Supervision</w:t>
      </w:r>
    </w:p>
    <w:p w14:paraId="2E82D00A" w14:textId="0F890E2D" w:rsidR="00CA476C" w:rsidRPr="00F54E30" w:rsidRDefault="00816A6E" w:rsidP="00816A6E">
      <w:pPr>
        <w:tabs>
          <w:tab w:val="left" w:pos="709"/>
          <w:tab w:val="left" w:pos="993"/>
          <w:tab w:val="left" w:pos="3544"/>
          <w:tab w:val="left" w:pos="4536"/>
        </w:tabs>
        <w:ind w:left="709" w:hanging="709"/>
        <w:rPr>
          <w:bCs/>
          <w:lang w:val="en-GB"/>
        </w:rPr>
      </w:pPr>
      <w:r w:rsidRPr="00F54E30">
        <w:rPr>
          <w:bCs/>
          <w:lang w:val="en-GB"/>
        </w:rPr>
        <w:tab/>
        <w:t>During</w:t>
      </w:r>
      <w:r w:rsidR="00CA476C" w:rsidRPr="00F54E30">
        <w:rPr>
          <w:bCs/>
          <w:lang w:val="en-GB"/>
        </w:rPr>
        <w:t xml:space="preserve"> the period of the hiring, you are responsible for: </w:t>
      </w:r>
    </w:p>
    <w:p w14:paraId="6B73D5B0" w14:textId="23EE49F5" w:rsidR="00CA476C" w:rsidRPr="00F54E30" w:rsidRDefault="00816A6E" w:rsidP="00816A6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(i)  supervision of the premises, the fabric and the contents;  </w:t>
      </w:r>
    </w:p>
    <w:p w14:paraId="55D9BAC5" w14:textId="77777777" w:rsidR="00CA476C" w:rsidRPr="00F54E30" w:rsidRDefault="00CA476C" w:rsidP="00CA476C">
      <w:pPr>
        <w:numPr>
          <w:ilvl w:val="1"/>
          <w:numId w:val="6"/>
        </w:numPr>
        <w:tabs>
          <w:tab w:val="left" w:pos="709"/>
          <w:tab w:val="left" w:pos="993"/>
          <w:tab w:val="left" w:pos="3544"/>
          <w:tab w:val="left" w:pos="4536"/>
        </w:tabs>
        <w:rPr>
          <w:bCs/>
          <w:lang w:val="en-GB"/>
        </w:rPr>
      </w:pPr>
      <w:r w:rsidRPr="00F54E30">
        <w:rPr>
          <w:bCs/>
          <w:lang w:val="en-GB"/>
        </w:rPr>
        <w:t>(ii)  care of the premises, safety from damage however slight or change of any sort; and  </w:t>
      </w:r>
    </w:p>
    <w:p w14:paraId="1CDEFEE5" w14:textId="0797FD32" w:rsidR="00CA476C" w:rsidRPr="00F54E30" w:rsidRDefault="00CA476C" w:rsidP="00816A6E">
      <w:pPr>
        <w:numPr>
          <w:ilvl w:val="1"/>
          <w:numId w:val="6"/>
        </w:numPr>
        <w:tabs>
          <w:tab w:val="left" w:pos="709"/>
          <w:tab w:val="left" w:pos="993"/>
          <w:tab w:val="left" w:pos="3544"/>
          <w:tab w:val="left" w:pos="4536"/>
        </w:tabs>
        <w:ind w:left="709" w:hanging="709"/>
        <w:rPr>
          <w:bCs/>
          <w:lang w:val="en-GB"/>
        </w:rPr>
      </w:pPr>
      <w:r w:rsidRPr="00F54E30">
        <w:rPr>
          <w:bCs/>
          <w:lang w:val="en-GB"/>
        </w:rPr>
        <w:t>(iii)  the behaviour of all persons using the premises wha</w:t>
      </w:r>
      <w:r w:rsidR="005629E4" w:rsidRPr="00F54E30">
        <w:rPr>
          <w:bCs/>
          <w:lang w:val="en-GB"/>
        </w:rPr>
        <w:t xml:space="preserve">tever their capacity, including </w:t>
      </w:r>
      <w:r w:rsidRPr="00F54E30">
        <w:rPr>
          <w:bCs/>
          <w:lang w:val="en-GB"/>
        </w:rPr>
        <w:t xml:space="preserve">proper supervision of car parking arrangements so as to avoid obstruction of the highway. </w:t>
      </w:r>
      <w:r w:rsidR="00816A6E" w:rsidRPr="00F54E30">
        <w:rPr>
          <w:bCs/>
          <w:lang w:val="en-GB"/>
        </w:rPr>
        <w:br/>
      </w:r>
      <w:r w:rsidRPr="00F54E30">
        <w:rPr>
          <w:bCs/>
          <w:lang w:val="en-GB"/>
        </w:rPr>
        <w:t> </w:t>
      </w:r>
    </w:p>
    <w:p w14:paraId="31E55D2D" w14:textId="77777777" w:rsidR="00CA476C" w:rsidRPr="00F54E30" w:rsidRDefault="00CA476C" w:rsidP="00CA476C">
      <w:pPr>
        <w:numPr>
          <w:ilvl w:val="0"/>
          <w:numId w:val="6"/>
        </w:numPr>
        <w:tabs>
          <w:tab w:val="left" w:pos="709"/>
          <w:tab w:val="left" w:pos="993"/>
          <w:tab w:val="left" w:pos="3544"/>
          <w:tab w:val="left" w:pos="4536"/>
        </w:tabs>
        <w:rPr>
          <w:bCs/>
          <w:lang w:val="en-GB"/>
        </w:rPr>
      </w:pPr>
      <w:r w:rsidRPr="00F54E30">
        <w:rPr>
          <w:bCs/>
          <w:lang w:val="en-GB"/>
        </w:rPr>
        <w:t>As directed by us, you must make good or pay for all damage (including accidental damage) to the premises or to the fixtures, fittings or contents and for loss of contents.  </w:t>
      </w:r>
    </w:p>
    <w:p w14:paraId="3E1B5E95" w14:textId="77777777" w:rsidR="005629E4" w:rsidRPr="00F54E30" w:rsidRDefault="005629E4" w:rsidP="005629E4">
      <w:pPr>
        <w:tabs>
          <w:tab w:val="left" w:pos="709"/>
          <w:tab w:val="left" w:pos="993"/>
          <w:tab w:val="left" w:pos="3544"/>
          <w:tab w:val="left" w:pos="4536"/>
        </w:tabs>
        <w:rPr>
          <w:bCs/>
          <w:lang w:val="en-GB"/>
        </w:rPr>
      </w:pPr>
    </w:p>
    <w:p w14:paraId="33354B6C" w14:textId="77777777" w:rsidR="005629E4" w:rsidRPr="00F54E30" w:rsidRDefault="005629E4" w:rsidP="005629E4">
      <w:pPr>
        <w:tabs>
          <w:tab w:val="left" w:pos="709"/>
          <w:tab w:val="left" w:pos="993"/>
          <w:tab w:val="left" w:pos="3544"/>
          <w:tab w:val="left" w:pos="4536"/>
        </w:tabs>
        <w:rPr>
          <w:b/>
          <w:bCs/>
          <w:lang w:val="en-GB"/>
        </w:rPr>
      </w:pPr>
      <w:r w:rsidRPr="00F54E30">
        <w:rPr>
          <w:b/>
          <w:bCs/>
          <w:lang w:val="en-GB"/>
        </w:rPr>
        <w:t>3.</w:t>
      </w:r>
      <w:r w:rsidRPr="00F54E30">
        <w:rPr>
          <w:b/>
          <w:bCs/>
          <w:lang w:val="en-GB"/>
        </w:rPr>
        <w:tab/>
      </w:r>
      <w:r w:rsidR="00CA476C" w:rsidRPr="00F54E30">
        <w:rPr>
          <w:b/>
          <w:bCs/>
          <w:lang w:val="en-GB"/>
        </w:rPr>
        <w:t>Use of premises  </w:t>
      </w:r>
    </w:p>
    <w:p w14:paraId="432C34FA" w14:textId="77777777" w:rsidR="005629E4" w:rsidRPr="00F54E30" w:rsidRDefault="005629E4" w:rsidP="005629E4">
      <w:pPr>
        <w:tabs>
          <w:tab w:val="left" w:pos="709"/>
          <w:tab w:val="left" w:pos="993"/>
          <w:tab w:val="left" w:pos="3544"/>
          <w:tab w:val="left" w:pos="4536"/>
        </w:tabs>
        <w:rPr>
          <w:b/>
          <w:bCs/>
          <w:lang w:val="en-GB"/>
        </w:rPr>
      </w:pPr>
    </w:p>
    <w:p w14:paraId="473453D9" w14:textId="46F9B786" w:rsidR="00CA476C" w:rsidRPr="00F54E30" w:rsidRDefault="005629E4" w:rsidP="00816A6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You must not use the premises</w:t>
      </w:r>
      <w:r w:rsidR="002A6692" w:rsidRPr="00F54E30">
        <w:rPr>
          <w:bCs/>
          <w:lang w:val="en-GB"/>
        </w:rPr>
        <w:t xml:space="preserve"> (including the car park</w:t>
      </w:r>
      <w:r w:rsidR="00CA476C" w:rsidRPr="00F54E30">
        <w:rPr>
          <w:bCs/>
          <w:lang w:val="en-GB"/>
        </w:rPr>
        <w:t>)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  </w:t>
      </w:r>
    </w:p>
    <w:p w14:paraId="3EB466FF" w14:textId="77777777" w:rsidR="0067048D" w:rsidRPr="00F54E30" w:rsidRDefault="0067048D" w:rsidP="00816A6E">
      <w:pPr>
        <w:tabs>
          <w:tab w:val="left" w:pos="709"/>
          <w:tab w:val="left" w:pos="993"/>
          <w:tab w:val="left" w:pos="3544"/>
          <w:tab w:val="left" w:pos="4536"/>
        </w:tabs>
        <w:ind w:left="709" w:hanging="709"/>
        <w:rPr>
          <w:bCs/>
          <w:lang w:val="en-GB"/>
        </w:rPr>
      </w:pPr>
    </w:p>
    <w:p w14:paraId="29E00D18" w14:textId="5AF12343" w:rsidR="0067048D" w:rsidRPr="00F54E30" w:rsidRDefault="0067048D" w:rsidP="00816A6E">
      <w:pPr>
        <w:tabs>
          <w:tab w:val="left" w:pos="709"/>
          <w:tab w:val="left" w:pos="993"/>
          <w:tab w:val="left" w:pos="3544"/>
          <w:tab w:val="left" w:pos="4536"/>
        </w:tabs>
        <w:ind w:left="709" w:hanging="709"/>
        <w:rPr>
          <w:bCs/>
          <w:lang w:val="en-GB"/>
        </w:rPr>
      </w:pPr>
      <w:r w:rsidRPr="00F54E30">
        <w:rPr>
          <w:bCs/>
          <w:lang w:val="en-GB"/>
        </w:rPr>
        <w:tab/>
        <w:t xml:space="preserve">You must not enter or make use of the cricket square except for the purposes of </w:t>
      </w:r>
      <w:r w:rsidR="0039149B" w:rsidRPr="00F54E30">
        <w:rPr>
          <w:bCs/>
          <w:lang w:val="en-GB"/>
        </w:rPr>
        <w:t>conducting</w:t>
      </w:r>
      <w:r w:rsidRPr="00F54E30">
        <w:rPr>
          <w:bCs/>
          <w:lang w:val="en-GB"/>
        </w:rPr>
        <w:t xml:space="preserve"> an event booked as a cricket match.</w:t>
      </w:r>
    </w:p>
    <w:p w14:paraId="7502646C" w14:textId="77777777" w:rsidR="002A6692" w:rsidRPr="00F54E30" w:rsidRDefault="002A6692" w:rsidP="00816A6E">
      <w:pPr>
        <w:tabs>
          <w:tab w:val="left" w:pos="709"/>
          <w:tab w:val="left" w:pos="993"/>
          <w:tab w:val="left" w:pos="3544"/>
          <w:tab w:val="left" w:pos="4536"/>
        </w:tabs>
        <w:ind w:left="709" w:hanging="709"/>
        <w:rPr>
          <w:bCs/>
          <w:lang w:val="en-GB"/>
        </w:rPr>
      </w:pPr>
    </w:p>
    <w:p w14:paraId="3D819721" w14:textId="5608A53A" w:rsidR="00CA476C" w:rsidRPr="00F54E30" w:rsidRDefault="002A6692" w:rsidP="002A6692">
      <w:pPr>
        <w:tabs>
          <w:tab w:val="left" w:pos="709"/>
          <w:tab w:val="left" w:pos="993"/>
          <w:tab w:val="left" w:pos="3544"/>
          <w:tab w:val="left" w:pos="4536"/>
        </w:tabs>
        <w:ind w:left="709" w:hanging="709"/>
        <w:rPr>
          <w:bCs/>
          <w:lang w:val="en-GB"/>
        </w:rPr>
      </w:pPr>
      <w:r w:rsidRPr="00F54E30">
        <w:rPr>
          <w:b/>
          <w:bCs/>
          <w:lang w:val="en-GB"/>
        </w:rPr>
        <w:t>4.</w:t>
      </w:r>
      <w:r w:rsidRPr="00F54E30">
        <w:rPr>
          <w:b/>
          <w:bCs/>
          <w:lang w:val="en-GB"/>
        </w:rPr>
        <w:tab/>
      </w:r>
      <w:r w:rsidR="00CA476C" w:rsidRPr="00F54E30">
        <w:rPr>
          <w:b/>
          <w:bCs/>
          <w:lang w:val="en-GB"/>
        </w:rPr>
        <w:t>Insurance and indemnity</w:t>
      </w:r>
      <w:r w:rsidR="00CA476C" w:rsidRPr="00F54E30">
        <w:rPr>
          <w:bCs/>
          <w:lang w:val="en-GB"/>
        </w:rPr>
        <w:t xml:space="preserve">  </w:t>
      </w:r>
    </w:p>
    <w:p w14:paraId="2F8FAB06" w14:textId="24B775D8" w:rsidR="00CA476C" w:rsidRPr="00F54E30" w:rsidRDefault="002A6692"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You are liable for: </w:t>
      </w:r>
    </w:p>
    <w:p w14:paraId="35A0DD72" w14:textId="77777777"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(a)  the cost of repair of any damage (including accidental and malicious damage) done to any part of the premises including its curtilage or its contents  </w:t>
      </w:r>
    </w:p>
    <w:p w14:paraId="775C3733" w14:textId="1DB71209"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(b)  the cost of repair of any damage (including accidental and malicious damage) done to our </w:t>
      </w:r>
      <w:r w:rsidR="002A6692" w:rsidRPr="00F54E30">
        <w:rPr>
          <w:lang w:val="en-GB"/>
        </w:rPr>
        <w:t>audio visual equipment</w:t>
      </w:r>
      <w:r w:rsidRPr="00F54E30">
        <w:rPr>
          <w:lang w:val="en-GB"/>
        </w:rPr>
        <w:t xml:space="preserve">  </w:t>
      </w:r>
    </w:p>
    <w:p w14:paraId="27BEA919" w14:textId="01C487C0"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(c)  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r w:rsidR="002A6692" w:rsidRPr="00F54E30">
        <w:rPr>
          <w:lang w:val="en-GB"/>
        </w:rPr>
        <w:t>audio visual equipment</w:t>
      </w:r>
      <w:r w:rsidRPr="00F54E30">
        <w:rPr>
          <w:lang w:val="en-GB"/>
        </w:rPr>
        <w:t>, and  </w:t>
      </w:r>
    </w:p>
    <w:p w14:paraId="5869EA70" w14:textId="00B5998C"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(d)  all claims, losses, damages and costs made against or incurred by us as a result of any nuisance caused to a third party as a result of your use of the premises, and subject to </w:t>
      </w:r>
      <w:r w:rsidR="00203C4B" w:rsidRPr="00F54E30">
        <w:rPr>
          <w:lang w:val="en-GB"/>
        </w:rPr>
        <w:br/>
      </w:r>
      <w:r w:rsidRPr="00F54E30">
        <w:rPr>
          <w:lang w:val="en-GB"/>
        </w:rPr>
        <w:t xml:space="preserve">sub-clause (ii), you must indemnify us against such liabilities. </w:t>
      </w:r>
      <w:r w:rsidR="002A6692" w:rsidRPr="00F54E30">
        <w:rPr>
          <w:lang w:val="en-GB"/>
        </w:rPr>
        <w:br/>
      </w:r>
      <w:r w:rsidRPr="00F54E30">
        <w:rPr>
          <w:lang w:val="en-GB"/>
        </w:rPr>
        <w:t> </w:t>
      </w:r>
    </w:p>
    <w:p w14:paraId="7253BA07" w14:textId="3BEF5AAC" w:rsidR="00CA476C" w:rsidRPr="00F54E30" w:rsidRDefault="002A6692"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We will take out adequate insurance to insure the liabilities described in sub-clauses (i)(a) and (b) above and may, in our discretion and in the case of non-commercial hirers, insure the liabilities described in sub- clauses (i)(c) and (d) above. We will claim on our insurance for any liability you incur but you must indemnify us against: </w:t>
      </w:r>
    </w:p>
    <w:p w14:paraId="11149B9A" w14:textId="77777777" w:rsidR="00CA476C" w:rsidRPr="00F54E30" w:rsidRDefault="00CA476C" w:rsidP="00203C4B">
      <w:pPr>
        <w:numPr>
          <w:ilvl w:val="0"/>
          <w:numId w:val="8"/>
        </w:numPr>
        <w:tabs>
          <w:tab w:val="left" w:pos="993"/>
          <w:tab w:val="left" w:pos="3544"/>
          <w:tab w:val="left" w:pos="4536"/>
        </w:tabs>
        <w:ind w:left="851"/>
        <w:rPr>
          <w:lang w:val="en-GB"/>
        </w:rPr>
      </w:pPr>
      <w:r w:rsidRPr="00F54E30">
        <w:rPr>
          <w:lang w:val="en-GB"/>
        </w:rPr>
        <w:t>(a)  any insurance excess incurred and  </w:t>
      </w:r>
    </w:p>
    <w:p w14:paraId="5EA21C90" w14:textId="77777777" w:rsidR="00CA476C" w:rsidRPr="00F54E30" w:rsidRDefault="00CA476C" w:rsidP="00203C4B">
      <w:pPr>
        <w:numPr>
          <w:ilvl w:val="0"/>
          <w:numId w:val="8"/>
        </w:numPr>
        <w:tabs>
          <w:tab w:val="left" w:pos="993"/>
          <w:tab w:val="left" w:pos="3544"/>
          <w:tab w:val="left" w:pos="4536"/>
        </w:tabs>
        <w:ind w:left="851"/>
        <w:rPr>
          <w:lang w:val="en-GB"/>
        </w:rPr>
      </w:pPr>
      <w:r w:rsidRPr="00F54E30">
        <w:rPr>
          <w:lang w:val="en-GB"/>
        </w:rPr>
        <w:t>(b)  the difference between the amount of the liability and the monies we receive under the insurance policy.  </w:t>
      </w:r>
    </w:p>
    <w:p w14:paraId="0663102D" w14:textId="6B49656F" w:rsidR="001C4FF7" w:rsidRPr="00F54E30" w:rsidRDefault="001C4FF7" w:rsidP="001C4FF7">
      <w:pPr>
        <w:tabs>
          <w:tab w:val="left" w:pos="709"/>
          <w:tab w:val="left" w:pos="993"/>
          <w:tab w:val="left" w:pos="3544"/>
          <w:tab w:val="left" w:pos="4536"/>
        </w:tabs>
        <w:ind w:left="709" w:hanging="709"/>
        <w:rPr>
          <w:lang w:val="en-GB"/>
        </w:rPr>
      </w:pPr>
    </w:p>
    <w:p w14:paraId="76C7CEB4" w14:textId="64400C1B" w:rsidR="00CA476C" w:rsidRPr="00F54E30" w:rsidRDefault="001C4FF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(iii) Where we do not insure the liabilities described in sub-clauses (i)(c) and (d) above, you must take out adequate insurance to insure such liability and on demand must produce the policy and</w:t>
      </w:r>
      <w:r w:rsidRPr="00F54E30">
        <w:rPr>
          <w:lang w:val="en-GB"/>
        </w:rPr>
        <w:t xml:space="preserve"> cu</w:t>
      </w:r>
      <w:r w:rsidR="00CA476C" w:rsidRPr="00F54E30">
        <w:rPr>
          <w:lang w:val="en-GB"/>
        </w:rPr>
        <w:t xml:space="preserve">rrent receipt or other evidence of cover to our </w:t>
      </w:r>
      <w:r w:rsidRPr="00F54E30">
        <w:rPr>
          <w:lang w:val="en-GB"/>
        </w:rPr>
        <w:t>Clerk</w:t>
      </w:r>
      <w:r w:rsidR="00CA476C" w:rsidRPr="00F54E30">
        <w:rPr>
          <w:lang w:val="en-GB"/>
        </w:rPr>
        <w:t>. If you fail to produce such policy and evidence of cover, we will cancel this Agreement and</w:t>
      </w:r>
      <w:r w:rsidR="00CE1FD8" w:rsidRPr="00F54E30">
        <w:rPr>
          <w:lang w:val="en-GB"/>
        </w:rPr>
        <w:t xml:space="preserve"> may</w:t>
      </w:r>
      <w:r w:rsidR="00CA476C" w:rsidRPr="00F54E30">
        <w:rPr>
          <w:lang w:val="en-GB"/>
        </w:rPr>
        <w:t xml:space="preserve"> re-hire the premises to another hirer. </w:t>
      </w:r>
    </w:p>
    <w:p w14:paraId="20443CEC" w14:textId="77777777" w:rsidR="001C4FF7" w:rsidRPr="00F54E30" w:rsidRDefault="001C4FF7" w:rsidP="00CA476C">
      <w:pPr>
        <w:tabs>
          <w:tab w:val="left" w:pos="709"/>
          <w:tab w:val="left" w:pos="993"/>
          <w:tab w:val="left" w:pos="3544"/>
          <w:tab w:val="left" w:pos="4536"/>
        </w:tabs>
        <w:ind w:left="709" w:hanging="709"/>
        <w:rPr>
          <w:lang w:val="en-GB"/>
        </w:rPr>
      </w:pPr>
    </w:p>
    <w:p w14:paraId="6A51BC56" w14:textId="74E1E2C1" w:rsidR="00CA476C" w:rsidRPr="00F54E30" w:rsidRDefault="001C4FF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We are insured against any claims arising out of our own negligence. </w:t>
      </w:r>
    </w:p>
    <w:p w14:paraId="655B558E" w14:textId="77777777" w:rsidR="006D0BC3" w:rsidRPr="00F54E30" w:rsidRDefault="006D0BC3" w:rsidP="00CA476C">
      <w:pPr>
        <w:tabs>
          <w:tab w:val="left" w:pos="709"/>
          <w:tab w:val="left" w:pos="993"/>
          <w:tab w:val="left" w:pos="3544"/>
          <w:tab w:val="left" w:pos="4536"/>
        </w:tabs>
        <w:ind w:left="709" w:hanging="709"/>
        <w:rPr>
          <w:lang w:val="en-GB"/>
        </w:rPr>
      </w:pPr>
    </w:p>
    <w:p w14:paraId="7BEE2197" w14:textId="59947EFB" w:rsidR="006D0BC3" w:rsidRPr="00F54E30" w:rsidRDefault="006D0BC3" w:rsidP="00CA476C">
      <w:pPr>
        <w:tabs>
          <w:tab w:val="left" w:pos="709"/>
          <w:tab w:val="left" w:pos="993"/>
          <w:tab w:val="left" w:pos="3544"/>
          <w:tab w:val="left" w:pos="4536"/>
        </w:tabs>
        <w:ind w:left="709" w:hanging="709"/>
        <w:rPr>
          <w:lang w:val="en-GB"/>
        </w:rPr>
      </w:pPr>
      <w:r w:rsidRPr="00F54E30">
        <w:rPr>
          <w:b/>
          <w:lang w:val="en-GB"/>
        </w:rPr>
        <w:t xml:space="preserve">5. </w:t>
      </w:r>
      <w:r w:rsidRPr="00F54E30">
        <w:rPr>
          <w:b/>
          <w:lang w:val="en-GB"/>
        </w:rPr>
        <w:tab/>
        <w:t>Gaming, betting and lotteries</w:t>
      </w:r>
    </w:p>
    <w:p w14:paraId="5CB30D47" w14:textId="097DC5B6" w:rsidR="00CA476C" w:rsidRPr="00F54E30" w:rsidRDefault="006D0BC3" w:rsidP="006D0BC3">
      <w:pPr>
        <w:tabs>
          <w:tab w:val="left" w:pos="709"/>
          <w:tab w:val="left" w:pos="993"/>
          <w:tab w:val="left" w:pos="3544"/>
          <w:tab w:val="left" w:pos="4536"/>
        </w:tabs>
        <w:ind w:left="709" w:hanging="709"/>
        <w:rPr>
          <w:b/>
          <w:bCs/>
          <w:lang w:val="en-GB"/>
        </w:rPr>
      </w:pPr>
      <w:r w:rsidRPr="00F54E30">
        <w:rPr>
          <w:lang w:val="en-GB"/>
        </w:rPr>
        <w:tab/>
      </w:r>
      <w:r w:rsidR="00CA476C" w:rsidRPr="00F54E30">
        <w:rPr>
          <w:bCs/>
          <w:lang w:val="en-GB"/>
        </w:rPr>
        <w:t>You must ensure that nothing is done on or in relation to the premises in contravention of the law relating to gaming, betting and lotteries.</w:t>
      </w:r>
      <w:r w:rsidR="00CA476C" w:rsidRPr="00F54E30">
        <w:rPr>
          <w:b/>
          <w:bCs/>
          <w:lang w:val="en-GB"/>
        </w:rPr>
        <w:t xml:space="preserve">  </w:t>
      </w:r>
    </w:p>
    <w:p w14:paraId="30BE7BAB" w14:textId="77777777" w:rsidR="006D0BC3" w:rsidRPr="00F54E30" w:rsidRDefault="006D0BC3" w:rsidP="006D0BC3">
      <w:pPr>
        <w:tabs>
          <w:tab w:val="left" w:pos="709"/>
          <w:tab w:val="left" w:pos="993"/>
          <w:tab w:val="left" w:pos="3544"/>
          <w:tab w:val="left" w:pos="4536"/>
        </w:tabs>
        <w:ind w:left="709" w:hanging="709"/>
        <w:rPr>
          <w:b/>
          <w:bCs/>
          <w:lang w:val="en-GB"/>
        </w:rPr>
      </w:pPr>
    </w:p>
    <w:p w14:paraId="4C833C94" w14:textId="77777777" w:rsidR="006D0BC3" w:rsidRPr="00F54E30" w:rsidRDefault="006D0BC3" w:rsidP="006D0BC3">
      <w:pPr>
        <w:tabs>
          <w:tab w:val="left" w:pos="709"/>
          <w:tab w:val="left" w:pos="993"/>
          <w:tab w:val="left" w:pos="3544"/>
          <w:tab w:val="left" w:pos="4536"/>
        </w:tabs>
        <w:ind w:left="709" w:hanging="709"/>
        <w:rPr>
          <w:b/>
          <w:bCs/>
          <w:lang w:val="en-GB"/>
        </w:rPr>
      </w:pPr>
      <w:r w:rsidRPr="00F54E30">
        <w:rPr>
          <w:b/>
          <w:bCs/>
          <w:lang w:val="en-GB"/>
        </w:rPr>
        <w:t>6.</w:t>
      </w:r>
      <w:r w:rsidRPr="00F54E30">
        <w:rPr>
          <w:b/>
          <w:bCs/>
          <w:lang w:val="en-GB"/>
        </w:rPr>
        <w:tab/>
        <w:t>M</w:t>
      </w:r>
      <w:r w:rsidR="00CA476C" w:rsidRPr="00F54E30">
        <w:rPr>
          <w:b/>
          <w:bCs/>
          <w:lang w:val="en-GB"/>
        </w:rPr>
        <w:t>usic Copyright licensing  </w:t>
      </w:r>
    </w:p>
    <w:p w14:paraId="5C11350F" w14:textId="758394E5" w:rsidR="00CA476C" w:rsidRPr="00F54E30" w:rsidRDefault="006D0BC3" w:rsidP="006D0BC3">
      <w:pPr>
        <w:tabs>
          <w:tab w:val="left" w:pos="709"/>
          <w:tab w:val="left" w:pos="993"/>
          <w:tab w:val="left" w:pos="3544"/>
          <w:tab w:val="left" w:pos="4536"/>
        </w:tabs>
        <w:ind w:left="709" w:hanging="709"/>
        <w:rPr>
          <w:bCs/>
          <w:lang w:val="en-GB"/>
        </w:rPr>
      </w:pPr>
      <w:r w:rsidRPr="00F54E30">
        <w:rPr>
          <w:b/>
          <w:bCs/>
          <w:lang w:val="en-GB"/>
        </w:rPr>
        <w:tab/>
      </w:r>
      <w:r w:rsidR="00CA476C" w:rsidRPr="00F54E30">
        <w:rPr>
          <w:bCs/>
          <w:lang w:val="en-GB"/>
        </w:rPr>
        <w:t>You must ensure that w</w:t>
      </w:r>
      <w:r w:rsidRPr="00F54E30">
        <w:rPr>
          <w:bCs/>
          <w:lang w:val="en-GB"/>
        </w:rPr>
        <w:t>here appropriate you</w:t>
      </w:r>
      <w:r w:rsidR="00CA476C" w:rsidRPr="00F54E30">
        <w:rPr>
          <w:bCs/>
          <w:lang w:val="en-GB"/>
        </w:rPr>
        <w:t xml:space="preserve"> hold relevant licences under Performing Right Society (PRS) and the Phonographic Performance Licen</w:t>
      </w:r>
      <w:r w:rsidRPr="00F54E30">
        <w:rPr>
          <w:bCs/>
          <w:lang w:val="en-GB"/>
        </w:rPr>
        <w:t>ce (PPL).</w:t>
      </w:r>
    </w:p>
    <w:p w14:paraId="78A88F04" w14:textId="77777777" w:rsidR="006D0BC3" w:rsidRPr="00F54E30" w:rsidRDefault="006D0BC3" w:rsidP="006D0BC3">
      <w:pPr>
        <w:tabs>
          <w:tab w:val="left" w:pos="709"/>
          <w:tab w:val="left" w:pos="993"/>
          <w:tab w:val="left" w:pos="3544"/>
          <w:tab w:val="left" w:pos="4536"/>
        </w:tabs>
        <w:ind w:left="709" w:hanging="709"/>
        <w:rPr>
          <w:b/>
          <w:bCs/>
          <w:lang w:val="en-GB"/>
        </w:rPr>
      </w:pPr>
    </w:p>
    <w:p w14:paraId="2D2DF012" w14:textId="565F9F88" w:rsidR="00002B7E" w:rsidRPr="00F54E30" w:rsidRDefault="00002B7E" w:rsidP="006D0BC3">
      <w:pPr>
        <w:tabs>
          <w:tab w:val="left" w:pos="709"/>
          <w:tab w:val="left" w:pos="993"/>
          <w:tab w:val="left" w:pos="3544"/>
          <w:tab w:val="left" w:pos="4536"/>
        </w:tabs>
        <w:ind w:left="709" w:hanging="709"/>
        <w:rPr>
          <w:bCs/>
          <w:lang w:val="en-GB"/>
        </w:rPr>
      </w:pPr>
      <w:r w:rsidRPr="00F54E30">
        <w:rPr>
          <w:b/>
          <w:bCs/>
          <w:lang w:val="en-GB"/>
        </w:rPr>
        <w:t>7.</w:t>
      </w:r>
      <w:r w:rsidRPr="00F54E30">
        <w:rPr>
          <w:b/>
          <w:bCs/>
          <w:lang w:val="en-GB"/>
        </w:rPr>
        <w:tab/>
        <w:t>Music</w:t>
      </w:r>
    </w:p>
    <w:p w14:paraId="1B2D593E" w14:textId="6458366C" w:rsidR="00CA476C" w:rsidRPr="00F54E30" w:rsidRDefault="00002B7E" w:rsidP="00002B7E">
      <w:pPr>
        <w:tabs>
          <w:tab w:val="left" w:pos="709"/>
          <w:tab w:val="left" w:pos="993"/>
          <w:tab w:val="left" w:pos="3544"/>
          <w:tab w:val="left" w:pos="4536"/>
        </w:tabs>
        <w:ind w:left="709" w:hanging="709"/>
        <w:rPr>
          <w:b/>
          <w:bCs/>
          <w:lang w:val="en-GB"/>
        </w:rPr>
      </w:pPr>
      <w:r w:rsidRPr="00F54E30">
        <w:rPr>
          <w:bCs/>
          <w:lang w:val="en-GB"/>
        </w:rPr>
        <w:tab/>
        <w:t>Y</w:t>
      </w:r>
      <w:r w:rsidR="00CA476C" w:rsidRPr="00F54E30">
        <w:rPr>
          <w:bCs/>
          <w:lang w:val="en-GB"/>
        </w:rPr>
        <w:t>ou must have our written permission for performance of live music and the playing of recorded music under the Deregulation Act 2015. This Agreement confers that permission.</w:t>
      </w:r>
      <w:r w:rsidR="00CA476C" w:rsidRPr="00F54E30">
        <w:rPr>
          <w:b/>
          <w:bCs/>
          <w:lang w:val="en-GB"/>
        </w:rPr>
        <w:t xml:space="preserve">  </w:t>
      </w:r>
    </w:p>
    <w:p w14:paraId="272CBB02" w14:textId="77777777" w:rsidR="00002B7E" w:rsidRPr="00F54E30" w:rsidRDefault="00002B7E" w:rsidP="00002B7E">
      <w:pPr>
        <w:tabs>
          <w:tab w:val="left" w:pos="709"/>
          <w:tab w:val="left" w:pos="993"/>
          <w:tab w:val="left" w:pos="3544"/>
          <w:tab w:val="left" w:pos="4536"/>
        </w:tabs>
        <w:ind w:left="709" w:hanging="709"/>
        <w:rPr>
          <w:b/>
          <w:bCs/>
          <w:lang w:val="en-GB"/>
        </w:rPr>
      </w:pPr>
    </w:p>
    <w:p w14:paraId="7A0EF32C" w14:textId="2A93C8B6" w:rsidR="00002B7E" w:rsidRPr="00F54E30" w:rsidRDefault="00002B7E" w:rsidP="00002B7E">
      <w:pPr>
        <w:tabs>
          <w:tab w:val="left" w:pos="709"/>
          <w:tab w:val="left" w:pos="993"/>
          <w:tab w:val="left" w:pos="3544"/>
          <w:tab w:val="left" w:pos="4536"/>
        </w:tabs>
        <w:ind w:left="709" w:hanging="709"/>
        <w:rPr>
          <w:bCs/>
          <w:lang w:val="en-GB"/>
        </w:rPr>
      </w:pPr>
      <w:r w:rsidRPr="00F54E30">
        <w:rPr>
          <w:b/>
          <w:bCs/>
          <w:lang w:val="en-GB"/>
        </w:rPr>
        <w:t>8.</w:t>
      </w:r>
      <w:r w:rsidRPr="00F54E30">
        <w:rPr>
          <w:b/>
          <w:bCs/>
          <w:lang w:val="en-GB"/>
        </w:rPr>
        <w:tab/>
        <w:t>Film</w:t>
      </w:r>
    </w:p>
    <w:p w14:paraId="1D1CDC96" w14:textId="77777777" w:rsidR="00002B7E" w:rsidRPr="00F54E30" w:rsidRDefault="00002B7E" w:rsidP="00002B7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 xml:space="preserve">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 </w:t>
      </w:r>
    </w:p>
    <w:p w14:paraId="7E93A710" w14:textId="77777777" w:rsidR="00002B7E" w:rsidRPr="00F54E30" w:rsidRDefault="00002B7E" w:rsidP="00002B7E">
      <w:pPr>
        <w:tabs>
          <w:tab w:val="left" w:pos="709"/>
          <w:tab w:val="left" w:pos="993"/>
          <w:tab w:val="left" w:pos="3544"/>
          <w:tab w:val="left" w:pos="4536"/>
        </w:tabs>
        <w:ind w:left="709" w:hanging="709"/>
        <w:rPr>
          <w:bCs/>
          <w:lang w:val="en-GB"/>
        </w:rPr>
      </w:pPr>
    </w:p>
    <w:p w14:paraId="5E319E50" w14:textId="77777777" w:rsidR="00002B7E" w:rsidRPr="00F54E30" w:rsidRDefault="00002B7E" w:rsidP="00002B7E">
      <w:pPr>
        <w:tabs>
          <w:tab w:val="left" w:pos="709"/>
          <w:tab w:val="left" w:pos="993"/>
          <w:tab w:val="left" w:pos="3544"/>
          <w:tab w:val="left" w:pos="4536"/>
        </w:tabs>
        <w:ind w:left="709" w:hanging="709"/>
        <w:rPr>
          <w:b/>
          <w:bCs/>
          <w:lang w:val="en-GB"/>
        </w:rPr>
      </w:pPr>
      <w:r w:rsidRPr="00F54E30">
        <w:rPr>
          <w:b/>
          <w:bCs/>
          <w:lang w:val="en-GB"/>
        </w:rPr>
        <w:t>9.</w:t>
      </w:r>
      <w:r w:rsidRPr="00F54E30">
        <w:rPr>
          <w:b/>
          <w:bCs/>
          <w:lang w:val="en-GB"/>
        </w:rPr>
        <w:tab/>
        <w:t>S</w:t>
      </w:r>
      <w:r w:rsidR="00CA476C" w:rsidRPr="00F54E30">
        <w:rPr>
          <w:b/>
          <w:bCs/>
          <w:lang w:val="en-GB"/>
        </w:rPr>
        <w:t>afeguarding children, young people and vulnerable adults  </w:t>
      </w:r>
    </w:p>
    <w:p w14:paraId="6F754881" w14:textId="1E4BDC4C" w:rsidR="00CA476C" w:rsidRPr="00F54E30" w:rsidRDefault="00002B7E" w:rsidP="00002B7E">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 xml:space="preserve">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 </w:t>
      </w:r>
      <w:r w:rsidR="00CA476C" w:rsidRPr="00F54E30">
        <w:rPr>
          <w:b/>
          <w:bCs/>
          <w:lang w:val="en-GB"/>
        </w:rPr>
        <w:t> </w:t>
      </w:r>
    </w:p>
    <w:p w14:paraId="1B676DB8" w14:textId="77777777" w:rsidR="00111D52" w:rsidRPr="00F54E30" w:rsidRDefault="00111D52" w:rsidP="00002B7E">
      <w:pPr>
        <w:tabs>
          <w:tab w:val="left" w:pos="709"/>
          <w:tab w:val="left" w:pos="993"/>
          <w:tab w:val="left" w:pos="3544"/>
          <w:tab w:val="left" w:pos="4536"/>
        </w:tabs>
        <w:ind w:left="709" w:hanging="709"/>
        <w:rPr>
          <w:b/>
          <w:bCs/>
          <w:lang w:val="en-GB"/>
        </w:rPr>
      </w:pPr>
    </w:p>
    <w:p w14:paraId="561957A2" w14:textId="77777777" w:rsidR="00111D52" w:rsidRPr="00F54E30" w:rsidRDefault="00111D52" w:rsidP="00111D52">
      <w:pPr>
        <w:tabs>
          <w:tab w:val="left" w:pos="709"/>
          <w:tab w:val="left" w:pos="993"/>
          <w:tab w:val="left" w:pos="3544"/>
          <w:tab w:val="left" w:pos="4536"/>
        </w:tabs>
        <w:ind w:left="709" w:hanging="709"/>
        <w:rPr>
          <w:b/>
          <w:bCs/>
          <w:lang w:val="en-GB"/>
        </w:rPr>
      </w:pPr>
      <w:r w:rsidRPr="00F54E30">
        <w:rPr>
          <w:b/>
          <w:bCs/>
          <w:lang w:val="en-GB"/>
        </w:rPr>
        <w:t>10.</w:t>
      </w:r>
      <w:r w:rsidRPr="00F54E30">
        <w:rPr>
          <w:b/>
          <w:bCs/>
          <w:lang w:val="en-GB"/>
        </w:rPr>
        <w:tab/>
        <w:t>P</w:t>
      </w:r>
      <w:r w:rsidR="00CA476C" w:rsidRPr="00F54E30">
        <w:rPr>
          <w:b/>
          <w:bCs/>
          <w:lang w:val="en-GB"/>
        </w:rPr>
        <w:t>ublic safety compliance  </w:t>
      </w:r>
    </w:p>
    <w:p w14:paraId="755FBCF7" w14:textId="77777777" w:rsidR="00AC75D6" w:rsidRPr="00F54E30" w:rsidRDefault="00111D52" w:rsidP="00111D52">
      <w:pPr>
        <w:tabs>
          <w:tab w:val="left" w:pos="709"/>
          <w:tab w:val="left" w:pos="993"/>
          <w:tab w:val="left" w:pos="3544"/>
          <w:tab w:val="left" w:pos="4536"/>
        </w:tabs>
        <w:ind w:left="709" w:hanging="709"/>
        <w:rPr>
          <w:bCs/>
          <w:lang w:val="en-GB"/>
        </w:rPr>
      </w:pPr>
      <w:r w:rsidRPr="00F54E30">
        <w:rPr>
          <w:b/>
          <w:bCs/>
          <w:lang w:val="en-GB"/>
        </w:rPr>
        <w:tab/>
      </w:r>
      <w:r w:rsidR="00CA476C" w:rsidRPr="00F54E30">
        <w:rPr>
          <w:bCs/>
          <w:lang w:val="en-GB"/>
        </w:rPr>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  </w:t>
      </w:r>
    </w:p>
    <w:p w14:paraId="108E7406" w14:textId="77777777" w:rsidR="00AC75D6" w:rsidRPr="00F54E30" w:rsidRDefault="00AC75D6" w:rsidP="00111D52">
      <w:pPr>
        <w:tabs>
          <w:tab w:val="left" w:pos="709"/>
          <w:tab w:val="left" w:pos="993"/>
          <w:tab w:val="left" w:pos="3544"/>
          <w:tab w:val="left" w:pos="4536"/>
        </w:tabs>
        <w:ind w:left="709" w:hanging="709"/>
        <w:rPr>
          <w:bCs/>
          <w:lang w:val="en-GB"/>
        </w:rPr>
      </w:pPr>
    </w:p>
    <w:p w14:paraId="016B6C36" w14:textId="7E8006B6" w:rsidR="00CA476C" w:rsidRPr="00F54E30" w:rsidRDefault="00AC75D6" w:rsidP="00111D52">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 xml:space="preserve">You must call the Fire Service to any outbreak of fire, however slight, and give details to our </w:t>
      </w:r>
      <w:r w:rsidR="00111D52" w:rsidRPr="00F54E30">
        <w:rPr>
          <w:bCs/>
          <w:lang w:val="en-GB"/>
        </w:rPr>
        <w:t>Clerk</w:t>
      </w:r>
      <w:r w:rsidR="00CA476C" w:rsidRPr="00F54E30">
        <w:rPr>
          <w:bCs/>
          <w:lang w:val="en-GB"/>
        </w:rPr>
        <w:t>.  </w:t>
      </w:r>
    </w:p>
    <w:p w14:paraId="4405C00E" w14:textId="77777777" w:rsidR="00AC75D6" w:rsidRPr="00F54E30" w:rsidRDefault="00AC75D6" w:rsidP="00111D52">
      <w:pPr>
        <w:tabs>
          <w:tab w:val="left" w:pos="709"/>
          <w:tab w:val="left" w:pos="993"/>
          <w:tab w:val="left" w:pos="3544"/>
          <w:tab w:val="left" w:pos="4536"/>
        </w:tabs>
        <w:ind w:left="709" w:hanging="709"/>
        <w:rPr>
          <w:bCs/>
          <w:lang w:val="en-GB"/>
        </w:rPr>
      </w:pPr>
    </w:p>
    <w:p w14:paraId="11230419" w14:textId="22165362" w:rsidR="00CA476C" w:rsidRPr="00F54E30" w:rsidRDefault="000076AA"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You acknowledge that you have received </w:t>
      </w:r>
      <w:r w:rsidR="00CA2FD6" w:rsidRPr="00F54E30">
        <w:rPr>
          <w:lang w:val="en-GB"/>
        </w:rPr>
        <w:t xml:space="preserve">the ‘Safety and Fire Regulations’ document giving </w:t>
      </w:r>
      <w:r w:rsidR="00CA476C" w:rsidRPr="00F54E30">
        <w:rPr>
          <w:lang w:val="en-GB"/>
        </w:rPr>
        <w:t xml:space="preserve">instruction in the following matters: </w:t>
      </w:r>
    </w:p>
    <w:p w14:paraId="0760FA92" w14:textId="0277B8A6"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 xml:space="preserve">The action to be taken in event of fire. This includes calling the Fire Brigade and evacuating the </w:t>
      </w:r>
      <w:r w:rsidR="00AC75D6" w:rsidRPr="00F54E30">
        <w:rPr>
          <w:lang w:val="en-GB"/>
        </w:rPr>
        <w:t>pavilion</w:t>
      </w:r>
      <w:r w:rsidR="00DE7089" w:rsidRPr="00F54E30">
        <w:rPr>
          <w:lang w:val="en-GB"/>
        </w:rPr>
        <w:t xml:space="preserve"> remembering that the exit door thresholds are too high for a wheel chair</w:t>
      </w:r>
      <w:r w:rsidRPr="00F54E30">
        <w:rPr>
          <w:lang w:val="en-GB"/>
        </w:rPr>
        <w:t>.  </w:t>
      </w:r>
    </w:p>
    <w:p w14:paraId="2E795698" w14:textId="5CDDA55C"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The location and use of fire equipment.  </w:t>
      </w:r>
    </w:p>
    <w:p w14:paraId="3E52146F" w14:textId="77777777" w:rsidR="00CA2FD6" w:rsidRPr="00F54E30" w:rsidRDefault="00CA2FD6" w:rsidP="00CA2FD6">
      <w:pPr>
        <w:numPr>
          <w:ilvl w:val="0"/>
          <w:numId w:val="10"/>
        </w:numPr>
        <w:tabs>
          <w:tab w:val="left" w:pos="709"/>
          <w:tab w:val="left" w:pos="993"/>
          <w:tab w:val="left" w:pos="3544"/>
          <w:tab w:val="left" w:pos="4536"/>
        </w:tabs>
        <w:rPr>
          <w:lang w:val="en-GB"/>
        </w:rPr>
      </w:pPr>
      <w:r w:rsidRPr="00F54E30">
        <w:rPr>
          <w:lang w:val="en-GB"/>
        </w:rPr>
        <w:t>Location of the first aid box. </w:t>
      </w:r>
    </w:p>
    <w:p w14:paraId="7FFBD31A" w14:textId="77777777"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Escape routes and the need to keep them clear.  </w:t>
      </w:r>
    </w:p>
    <w:p w14:paraId="7ADE98BF" w14:textId="77777777"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Method of operation of escape door fastenings.  </w:t>
      </w:r>
    </w:p>
    <w:p w14:paraId="156DA8AA" w14:textId="77777777" w:rsidR="00AC75D6" w:rsidRPr="00F54E30" w:rsidRDefault="00AC75D6" w:rsidP="00CA2FD6">
      <w:pPr>
        <w:tabs>
          <w:tab w:val="left" w:pos="709"/>
          <w:tab w:val="left" w:pos="993"/>
          <w:tab w:val="left" w:pos="3544"/>
          <w:tab w:val="left" w:pos="4536"/>
        </w:tabs>
        <w:ind w:left="360"/>
        <w:rPr>
          <w:lang w:val="en-GB"/>
        </w:rPr>
      </w:pPr>
    </w:p>
    <w:p w14:paraId="5BB1A66E" w14:textId="6DE6A962" w:rsidR="00CA476C" w:rsidRPr="00F54E30" w:rsidRDefault="00CA2FD6" w:rsidP="00CA2FD6">
      <w:pPr>
        <w:tabs>
          <w:tab w:val="left" w:pos="709"/>
          <w:tab w:val="left" w:pos="993"/>
          <w:tab w:val="left" w:pos="3544"/>
          <w:tab w:val="left" w:pos="4536"/>
        </w:tabs>
        <w:ind w:left="709" w:hanging="349"/>
        <w:rPr>
          <w:lang w:val="en-GB"/>
        </w:rPr>
      </w:pPr>
      <w:r w:rsidRPr="00F54E30">
        <w:rPr>
          <w:lang w:val="en-GB"/>
        </w:rPr>
        <w:tab/>
      </w:r>
      <w:r w:rsidR="00CA476C" w:rsidRPr="00F54E30">
        <w:rPr>
          <w:lang w:val="en-GB"/>
        </w:rPr>
        <w:t>(ii) In advance of any activity whether regulated entertainment or not you must check the following items:  </w:t>
      </w:r>
    </w:p>
    <w:p w14:paraId="07BFB87A" w14:textId="62106B14" w:rsidR="00CA476C" w:rsidRPr="00F54E30" w:rsidRDefault="00CA476C" w:rsidP="00CA2FD6">
      <w:pPr>
        <w:numPr>
          <w:ilvl w:val="0"/>
          <w:numId w:val="11"/>
        </w:numPr>
        <w:tabs>
          <w:tab w:val="left" w:pos="709"/>
          <w:tab w:val="left" w:pos="993"/>
          <w:tab w:val="left" w:pos="3544"/>
          <w:tab w:val="left" w:pos="4536"/>
        </w:tabs>
        <w:rPr>
          <w:lang w:val="en-GB"/>
        </w:rPr>
      </w:pPr>
      <w:r w:rsidRPr="00F54E30">
        <w:rPr>
          <w:lang w:val="en-GB"/>
        </w:rPr>
        <w:t>That all escape routes are free of obstruction and can be safely used for instant free public exit.  </w:t>
      </w:r>
    </w:p>
    <w:p w14:paraId="5659909C" w14:textId="77777777" w:rsidR="00CA2FD6" w:rsidRPr="00F54E30" w:rsidRDefault="00CA476C" w:rsidP="00CA2FD6">
      <w:pPr>
        <w:numPr>
          <w:ilvl w:val="0"/>
          <w:numId w:val="12"/>
        </w:numPr>
        <w:tabs>
          <w:tab w:val="left" w:pos="709"/>
          <w:tab w:val="left" w:pos="993"/>
          <w:tab w:val="left" w:pos="3544"/>
          <w:tab w:val="left" w:pos="4536"/>
        </w:tabs>
        <w:rPr>
          <w:lang w:val="en-GB"/>
        </w:rPr>
      </w:pPr>
      <w:r w:rsidRPr="00F54E30">
        <w:rPr>
          <w:lang w:val="en-GB"/>
        </w:rPr>
        <w:t>That there are no fire-hazards on the premises.  </w:t>
      </w:r>
    </w:p>
    <w:p w14:paraId="24256F6B" w14:textId="6F64B650" w:rsidR="00CA476C" w:rsidRPr="00F54E30" w:rsidRDefault="00CA2FD6" w:rsidP="00CA2FD6">
      <w:pPr>
        <w:numPr>
          <w:ilvl w:val="0"/>
          <w:numId w:val="12"/>
        </w:numPr>
        <w:tabs>
          <w:tab w:val="left" w:pos="709"/>
          <w:tab w:val="left" w:pos="993"/>
          <w:tab w:val="left" w:pos="3544"/>
          <w:tab w:val="left" w:pos="4536"/>
        </w:tabs>
        <w:rPr>
          <w:lang w:val="en-GB"/>
        </w:rPr>
      </w:pPr>
      <w:r w:rsidRPr="00F54E30">
        <w:rPr>
          <w:lang w:val="en-GB"/>
        </w:rPr>
        <w:t xml:space="preserve">That emergency lighting luminaires </w:t>
      </w:r>
      <w:r w:rsidR="00CA476C" w:rsidRPr="00F54E30">
        <w:rPr>
          <w:lang w:val="en-GB"/>
        </w:rPr>
        <w:t xml:space="preserve">are turned on during the whole of the time the premises are occupied (if not operated by an automatic mains failure switching device). </w:t>
      </w:r>
    </w:p>
    <w:p w14:paraId="5C829607" w14:textId="77777777" w:rsidR="0067048D" w:rsidRPr="00F54E30" w:rsidRDefault="0067048D" w:rsidP="0067048D">
      <w:pPr>
        <w:tabs>
          <w:tab w:val="left" w:pos="709"/>
          <w:tab w:val="left" w:pos="993"/>
          <w:tab w:val="left" w:pos="3544"/>
          <w:tab w:val="left" w:pos="4536"/>
        </w:tabs>
        <w:ind w:left="720"/>
        <w:rPr>
          <w:lang w:val="en-GB"/>
        </w:rPr>
      </w:pPr>
    </w:p>
    <w:p w14:paraId="047D2052" w14:textId="5A732276" w:rsidR="00E90A08" w:rsidRPr="00F54E30" w:rsidRDefault="00E90A08" w:rsidP="00E90A08">
      <w:pPr>
        <w:tabs>
          <w:tab w:val="left" w:pos="709"/>
          <w:tab w:val="left" w:pos="993"/>
          <w:tab w:val="left" w:pos="3544"/>
          <w:tab w:val="left" w:pos="4536"/>
        </w:tabs>
        <w:ind w:left="360" w:hanging="360"/>
        <w:rPr>
          <w:lang w:val="en-GB"/>
        </w:rPr>
      </w:pPr>
      <w:r w:rsidRPr="00F54E30">
        <w:rPr>
          <w:b/>
          <w:lang w:val="en-GB"/>
        </w:rPr>
        <w:t>11.</w:t>
      </w:r>
      <w:r w:rsidRPr="00F54E30">
        <w:rPr>
          <w:b/>
          <w:lang w:val="en-GB"/>
        </w:rPr>
        <w:tab/>
      </w:r>
      <w:r w:rsidR="00CF4687" w:rsidRPr="00F54E30">
        <w:rPr>
          <w:b/>
          <w:lang w:val="en-GB"/>
        </w:rPr>
        <w:tab/>
      </w:r>
      <w:r w:rsidRPr="00F54E30">
        <w:rPr>
          <w:b/>
          <w:lang w:val="en-GB"/>
        </w:rPr>
        <w:t>Noise</w:t>
      </w:r>
    </w:p>
    <w:p w14:paraId="59E7EBE8" w14:textId="77777777" w:rsidR="00E90A08" w:rsidRPr="00F54E30" w:rsidRDefault="00E90A08"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w:t>
      </w:r>
      <w:r w:rsidRPr="00F54E30">
        <w:rPr>
          <w:lang w:val="en-GB"/>
        </w:rPr>
        <w:t>you do not cause a noise nuisance especially if your event is out of door</w:t>
      </w:r>
      <w:r w:rsidR="00CA476C" w:rsidRPr="00F54E30">
        <w:rPr>
          <w:lang w:val="en-GB"/>
        </w:rPr>
        <w:t>s.</w:t>
      </w:r>
    </w:p>
    <w:p w14:paraId="30826A48" w14:textId="77777777" w:rsidR="00E90A08" w:rsidRPr="00F54E30" w:rsidRDefault="00E90A08" w:rsidP="00CA476C">
      <w:pPr>
        <w:tabs>
          <w:tab w:val="left" w:pos="709"/>
          <w:tab w:val="left" w:pos="993"/>
          <w:tab w:val="left" w:pos="3544"/>
          <w:tab w:val="left" w:pos="4536"/>
        </w:tabs>
        <w:ind w:left="709" w:hanging="709"/>
        <w:rPr>
          <w:lang w:val="en-GB"/>
        </w:rPr>
      </w:pPr>
    </w:p>
    <w:p w14:paraId="4E91147C" w14:textId="1776AAAB" w:rsidR="00CA476C" w:rsidRPr="00F54E30" w:rsidRDefault="00E90A08" w:rsidP="00E90A08">
      <w:pPr>
        <w:tabs>
          <w:tab w:val="left" w:pos="709"/>
          <w:tab w:val="left" w:pos="993"/>
          <w:tab w:val="left" w:pos="3544"/>
          <w:tab w:val="left" w:pos="4536"/>
        </w:tabs>
        <w:ind w:left="709" w:hanging="709"/>
        <w:rPr>
          <w:lang w:val="en-GB"/>
        </w:rPr>
      </w:pPr>
      <w:r w:rsidRPr="00F54E30">
        <w:rPr>
          <w:b/>
          <w:lang w:val="en-GB"/>
        </w:rPr>
        <w:t>12.</w:t>
      </w:r>
      <w:r w:rsidRPr="00F54E30">
        <w:rPr>
          <w:b/>
          <w:lang w:val="en-GB"/>
        </w:rPr>
        <w:tab/>
      </w:r>
      <w:r w:rsidR="00CA476C" w:rsidRPr="00F54E30">
        <w:rPr>
          <w:b/>
          <w:bCs/>
          <w:lang w:val="en-GB"/>
        </w:rPr>
        <w:t>Drunk</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disorderly</w:t>
      </w:r>
      <w:r w:rsidRPr="00F54E30">
        <w:rPr>
          <w:b/>
          <w:bCs/>
          <w:lang w:val="en-GB"/>
        </w:rPr>
        <w:t xml:space="preserve"> </w:t>
      </w:r>
      <w:r w:rsidR="00CA476C" w:rsidRPr="00F54E30">
        <w:rPr>
          <w:b/>
          <w:bCs/>
          <w:lang w:val="en-GB"/>
        </w:rPr>
        <w:t>behaviour</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supply</w:t>
      </w:r>
      <w:r w:rsidRPr="00F54E30">
        <w:rPr>
          <w:b/>
          <w:bCs/>
          <w:lang w:val="en-GB"/>
        </w:rPr>
        <w:t xml:space="preserve"> </w:t>
      </w:r>
      <w:r w:rsidR="00CA476C" w:rsidRPr="00F54E30">
        <w:rPr>
          <w:b/>
          <w:bCs/>
          <w:lang w:val="en-GB"/>
        </w:rPr>
        <w:t>of</w:t>
      </w:r>
      <w:r w:rsidRPr="00F54E30">
        <w:rPr>
          <w:b/>
          <w:bCs/>
          <w:lang w:val="en-GB"/>
        </w:rPr>
        <w:t xml:space="preserve"> </w:t>
      </w:r>
      <w:r w:rsidR="00CA476C" w:rsidRPr="00F54E30">
        <w:rPr>
          <w:b/>
          <w:bCs/>
          <w:lang w:val="en-GB"/>
        </w:rPr>
        <w:t>illegal</w:t>
      </w:r>
      <w:r w:rsidRPr="00F54E30">
        <w:rPr>
          <w:b/>
          <w:bCs/>
          <w:lang w:val="en-GB"/>
        </w:rPr>
        <w:t xml:space="preserve"> </w:t>
      </w:r>
      <w:r w:rsidR="00CA476C" w:rsidRPr="00F54E30">
        <w:rPr>
          <w:b/>
          <w:bCs/>
          <w:lang w:val="en-GB"/>
        </w:rPr>
        <w:t xml:space="preserve">drugs </w:t>
      </w:r>
    </w:p>
    <w:p w14:paraId="5FA10BF4" w14:textId="3EC2439B" w:rsidR="00FE2BCC" w:rsidRPr="00F54E30" w:rsidRDefault="00E047E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w:t>
      </w:r>
      <w:r w:rsidR="008A3305" w:rsidRPr="00F54E30">
        <w:rPr>
          <w:lang w:val="en-GB"/>
        </w:rPr>
        <w:t xml:space="preserve">not permit violent or criminal behaviour and </w:t>
      </w:r>
      <w:r w:rsidR="00CA476C" w:rsidRPr="00F54E30">
        <w:rPr>
          <w:lang w:val="en-GB"/>
        </w:rPr>
        <w:t>ensure that</w:t>
      </w:r>
      <w:r w:rsidR="008A3305" w:rsidRPr="00F54E30">
        <w:rPr>
          <w:lang w:val="en-GB"/>
        </w:rPr>
        <w:t>:</w:t>
      </w:r>
    </w:p>
    <w:p w14:paraId="6A467327" w14:textId="77777777" w:rsidR="00FE2BC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 no one attending the event consumes excessive amounts of alcohol </w:t>
      </w:r>
    </w:p>
    <w:p w14:paraId="2ECBB74F" w14:textId="7991E6DA" w:rsidR="00CA476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no illegal drugs are brought onto the premises. </w:t>
      </w:r>
    </w:p>
    <w:p w14:paraId="6D5228D6" w14:textId="77777777" w:rsidR="00FE2BCC" w:rsidRPr="00F54E30" w:rsidRDefault="00FE2BCC" w:rsidP="00CA476C">
      <w:pPr>
        <w:tabs>
          <w:tab w:val="left" w:pos="709"/>
          <w:tab w:val="left" w:pos="993"/>
          <w:tab w:val="left" w:pos="3544"/>
          <w:tab w:val="left" w:pos="4536"/>
        </w:tabs>
        <w:ind w:left="709" w:hanging="709"/>
        <w:rPr>
          <w:lang w:val="en-GB"/>
        </w:rPr>
      </w:pPr>
    </w:p>
    <w:p w14:paraId="58441881" w14:textId="377C866D" w:rsidR="00CA476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Drunk and disorderly behaviour is not permitted either on the premises or in its immediate </w:t>
      </w:r>
      <w:r w:rsidR="00CF4687" w:rsidRPr="00F54E30">
        <w:rPr>
          <w:lang w:val="en-GB"/>
        </w:rPr>
        <w:t>vicinity.  A</w:t>
      </w:r>
      <w:r w:rsidR="00CA476C" w:rsidRPr="00F54E30">
        <w:rPr>
          <w:lang w:val="en-GB"/>
        </w:rPr>
        <w:t>ny person suspected of being drunk, under the influence of drugs or who is behaving in a violent or disorderly way</w:t>
      </w:r>
      <w:r w:rsidR="00CF4687" w:rsidRPr="00F54E30">
        <w:rPr>
          <w:lang w:val="en-GB"/>
        </w:rPr>
        <w:t xml:space="preserve"> will be asked</w:t>
      </w:r>
      <w:r w:rsidR="00CA476C" w:rsidRPr="00F54E30">
        <w:rPr>
          <w:lang w:val="en-GB"/>
        </w:rPr>
        <w:t xml:space="preserve"> to leave the premises in accordance with the Licensing Act 2003. </w:t>
      </w:r>
    </w:p>
    <w:p w14:paraId="03FAED91" w14:textId="77777777" w:rsidR="00506986" w:rsidRPr="00F54E30" w:rsidRDefault="00506986" w:rsidP="00CA476C">
      <w:pPr>
        <w:tabs>
          <w:tab w:val="left" w:pos="709"/>
          <w:tab w:val="left" w:pos="993"/>
          <w:tab w:val="left" w:pos="3544"/>
          <w:tab w:val="left" w:pos="4536"/>
        </w:tabs>
        <w:ind w:left="709" w:hanging="709"/>
        <w:rPr>
          <w:lang w:val="en-GB"/>
        </w:rPr>
      </w:pPr>
    </w:p>
    <w:p w14:paraId="476CFFA7" w14:textId="78CF61AD"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13.</w:t>
      </w:r>
      <w:r w:rsidRPr="00F54E30">
        <w:rPr>
          <w:b/>
          <w:lang w:val="en-GB"/>
        </w:rPr>
        <w:tab/>
        <w:t>F</w:t>
      </w:r>
      <w:r w:rsidR="00CA476C" w:rsidRPr="00F54E30">
        <w:rPr>
          <w:b/>
          <w:bCs/>
          <w:lang w:val="en-GB"/>
        </w:rPr>
        <w:t>ood,</w:t>
      </w:r>
      <w:r w:rsidRPr="00F54E30">
        <w:rPr>
          <w:b/>
          <w:bCs/>
          <w:lang w:val="en-GB"/>
        </w:rPr>
        <w:t xml:space="preserve"> </w:t>
      </w:r>
      <w:r w:rsidR="00CA476C" w:rsidRPr="00F54E30">
        <w:rPr>
          <w:b/>
          <w:bCs/>
          <w:lang w:val="en-GB"/>
        </w:rPr>
        <w:t>health</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 xml:space="preserve">hygiene </w:t>
      </w:r>
    </w:p>
    <w:p w14:paraId="3B988DFF" w14:textId="214D26E8" w:rsidR="00CA476C" w:rsidRPr="00F54E30" w:rsidRDefault="0050698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w:t>
      </w:r>
      <w:r w:rsidRPr="00F54E30">
        <w:rPr>
          <w:lang w:val="en-GB"/>
        </w:rPr>
        <w:t>s are</w:t>
      </w:r>
      <w:r w:rsidR="00CA476C" w:rsidRPr="00F54E30">
        <w:rPr>
          <w:lang w:val="en-GB"/>
        </w:rPr>
        <w:t xml:space="preserve"> provided with a refrigerator </w:t>
      </w:r>
      <w:r w:rsidRPr="00F54E30">
        <w:rPr>
          <w:lang w:val="en-GB"/>
        </w:rPr>
        <w:t>but not a</w:t>
      </w:r>
      <w:r w:rsidR="00CA476C" w:rsidRPr="00F54E30">
        <w:rPr>
          <w:lang w:val="en-GB"/>
        </w:rPr>
        <w:t xml:space="preserve"> thermometer. </w:t>
      </w:r>
    </w:p>
    <w:p w14:paraId="27DA5113" w14:textId="77777777" w:rsidR="00506986" w:rsidRPr="00F54E30" w:rsidRDefault="00506986" w:rsidP="00CA476C">
      <w:pPr>
        <w:tabs>
          <w:tab w:val="left" w:pos="709"/>
          <w:tab w:val="left" w:pos="993"/>
          <w:tab w:val="left" w:pos="3544"/>
          <w:tab w:val="left" w:pos="4536"/>
        </w:tabs>
        <w:ind w:left="709" w:hanging="709"/>
        <w:rPr>
          <w:lang w:val="en-GB"/>
        </w:rPr>
      </w:pPr>
    </w:p>
    <w:p w14:paraId="668C51CA" w14:textId="57D8CF83"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14.</w:t>
      </w:r>
      <w:r w:rsidRPr="00F54E30">
        <w:rPr>
          <w:b/>
          <w:lang w:val="en-GB"/>
        </w:rPr>
        <w:tab/>
        <w:t>E</w:t>
      </w:r>
      <w:r w:rsidR="00CA476C" w:rsidRPr="00F54E30">
        <w:rPr>
          <w:b/>
          <w:bCs/>
          <w:lang w:val="en-GB"/>
        </w:rPr>
        <w:t>lectrical</w:t>
      </w:r>
      <w:r w:rsidRPr="00F54E30">
        <w:rPr>
          <w:b/>
          <w:bCs/>
          <w:lang w:val="en-GB"/>
        </w:rPr>
        <w:t xml:space="preserve"> </w:t>
      </w:r>
      <w:r w:rsidR="00CA476C" w:rsidRPr="00F54E30">
        <w:rPr>
          <w:b/>
          <w:bCs/>
          <w:lang w:val="en-GB"/>
        </w:rPr>
        <w:t>appliance</w:t>
      </w:r>
      <w:r w:rsidRPr="00F54E30">
        <w:rPr>
          <w:b/>
          <w:bCs/>
          <w:lang w:val="en-GB"/>
        </w:rPr>
        <w:t xml:space="preserve"> </w:t>
      </w:r>
      <w:r w:rsidR="00CA476C" w:rsidRPr="00F54E30">
        <w:rPr>
          <w:b/>
          <w:bCs/>
          <w:lang w:val="en-GB"/>
        </w:rPr>
        <w:t xml:space="preserve">safety </w:t>
      </w:r>
    </w:p>
    <w:p w14:paraId="1DDA8D56" w14:textId="77777777" w:rsidR="00506986" w:rsidRPr="00F54E30" w:rsidRDefault="0050698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must ensure that any electrical appliances brought by you to the premises and used there are safe, in good working order, and used in a safe manner in accordance with the Electrici</w:t>
      </w:r>
      <w:r w:rsidRPr="00F54E30">
        <w:rPr>
          <w:lang w:val="en-GB"/>
        </w:rPr>
        <w:t>ty at Work Regulations 1989.</w:t>
      </w:r>
    </w:p>
    <w:p w14:paraId="40A57245" w14:textId="77777777" w:rsidR="00506986" w:rsidRPr="00F54E30" w:rsidRDefault="00506986" w:rsidP="00CA476C">
      <w:pPr>
        <w:tabs>
          <w:tab w:val="left" w:pos="709"/>
          <w:tab w:val="left" w:pos="993"/>
          <w:tab w:val="left" w:pos="3544"/>
          <w:tab w:val="left" w:pos="4536"/>
        </w:tabs>
        <w:ind w:left="709" w:hanging="709"/>
        <w:rPr>
          <w:lang w:val="en-GB"/>
        </w:rPr>
      </w:pPr>
    </w:p>
    <w:p w14:paraId="70C73986" w14:textId="1763DEF9"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15.</w:t>
      </w:r>
      <w:r w:rsidRPr="00F54E30">
        <w:rPr>
          <w:b/>
          <w:lang w:val="en-GB"/>
        </w:rPr>
        <w:tab/>
        <w:t>S</w:t>
      </w:r>
      <w:r w:rsidR="00CA476C" w:rsidRPr="00F54E30">
        <w:rPr>
          <w:b/>
          <w:bCs/>
          <w:lang w:val="en-GB"/>
        </w:rPr>
        <w:t>tored</w:t>
      </w:r>
      <w:r w:rsidR="005A54E2" w:rsidRPr="00F54E30">
        <w:rPr>
          <w:b/>
          <w:bCs/>
          <w:lang w:val="en-GB"/>
        </w:rPr>
        <w:t xml:space="preserve"> </w:t>
      </w:r>
      <w:r w:rsidR="00CA476C" w:rsidRPr="00F54E30">
        <w:rPr>
          <w:b/>
          <w:bCs/>
          <w:lang w:val="en-GB"/>
        </w:rPr>
        <w:t xml:space="preserve">equipment </w:t>
      </w:r>
    </w:p>
    <w:p w14:paraId="29C400B3" w14:textId="70CEE696" w:rsidR="00506986" w:rsidRPr="00F54E30" w:rsidRDefault="00506986" w:rsidP="00506986">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We accept no responsibility for any stored equipment or other property brought on to or left at the premises, and all liability for loss or damage is hereby excluded. All equipment and other property (other than stored equipment) must be removed at the end of each hiring</w:t>
      </w:r>
      <w:r w:rsidRPr="00F54E30">
        <w:rPr>
          <w:lang w:val="en-GB"/>
        </w:rPr>
        <w:t xml:space="preserve"> and any such property left behind is subject to the following condition</w:t>
      </w:r>
      <w:r w:rsidR="005C17E6" w:rsidRPr="00F54E30">
        <w:rPr>
          <w:lang w:val="en-GB"/>
        </w:rPr>
        <w:t>s:</w:t>
      </w:r>
    </w:p>
    <w:p w14:paraId="7FEA6C05" w14:textId="77777777" w:rsidR="00506986" w:rsidRPr="00F54E30" w:rsidRDefault="00506986" w:rsidP="00506986">
      <w:pPr>
        <w:tabs>
          <w:tab w:val="left" w:pos="709"/>
          <w:tab w:val="left" w:pos="993"/>
          <w:tab w:val="left" w:pos="3544"/>
          <w:tab w:val="left" w:pos="4536"/>
        </w:tabs>
        <w:ind w:left="709" w:hanging="709"/>
        <w:rPr>
          <w:lang w:val="en-GB"/>
        </w:rPr>
      </w:pPr>
    </w:p>
    <w:p w14:paraId="0669C356" w14:textId="0D660F09" w:rsidR="00CA476C" w:rsidRPr="00F54E30" w:rsidRDefault="00506986" w:rsidP="00CA476C">
      <w:pPr>
        <w:tabs>
          <w:tab w:val="left" w:pos="709"/>
          <w:tab w:val="left" w:pos="993"/>
          <w:tab w:val="left" w:pos="3544"/>
          <w:tab w:val="left" w:pos="4536"/>
        </w:tabs>
        <w:ind w:left="709" w:hanging="709"/>
        <w:rPr>
          <w:lang w:val="en-GB"/>
        </w:rPr>
      </w:pPr>
      <w:r w:rsidRPr="00F54E30">
        <w:rPr>
          <w:lang w:val="en-GB"/>
        </w:rPr>
        <w:tab/>
        <w:t>We may, at</w:t>
      </w:r>
      <w:r w:rsidR="00CA476C" w:rsidRPr="00F54E30">
        <w:rPr>
          <w:lang w:val="en-GB"/>
        </w:rPr>
        <w:t xml:space="preserve"> our discretion, dispose of </w:t>
      </w:r>
      <w:r w:rsidR="005C17E6" w:rsidRPr="00F54E30">
        <w:rPr>
          <w:lang w:val="en-GB"/>
        </w:rPr>
        <w:t>such property</w:t>
      </w:r>
      <w:r w:rsidR="00CA476C" w:rsidRPr="00F54E30">
        <w:rPr>
          <w:lang w:val="en-GB"/>
        </w:rPr>
        <w:t xml:space="preserve"> by sale or otherwise on such terms and conditions as we think fit, and charge you any costs we incur in storing and selling or otherwise disposing of the same, in any of the following circumstances: </w:t>
      </w:r>
    </w:p>
    <w:p w14:paraId="22777570" w14:textId="1F5B799A" w:rsidR="00CA476C" w:rsidRPr="00F54E30" w:rsidRDefault="005C17E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your failure either to pay any charges in respect of stored equipment due and payable or to remove the same within seven days after the agreed storage period has ended </w:t>
      </w:r>
    </w:p>
    <w:p w14:paraId="5BE11032" w14:textId="1354DEAB" w:rsidR="00CA476C" w:rsidRPr="00F54E30" w:rsidRDefault="005C17E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your failure to dispose of any property brought on to the premises for the purposes of the hiring. </w:t>
      </w:r>
    </w:p>
    <w:p w14:paraId="5ACEEE18" w14:textId="77777777" w:rsidR="00506986" w:rsidRPr="00F54E30" w:rsidRDefault="00506986" w:rsidP="00CA476C">
      <w:pPr>
        <w:tabs>
          <w:tab w:val="left" w:pos="709"/>
          <w:tab w:val="left" w:pos="993"/>
          <w:tab w:val="left" w:pos="3544"/>
          <w:tab w:val="left" w:pos="4536"/>
        </w:tabs>
        <w:ind w:left="709" w:hanging="709"/>
        <w:rPr>
          <w:lang w:val="en-GB"/>
        </w:rPr>
      </w:pPr>
    </w:p>
    <w:p w14:paraId="4F9103E8" w14:textId="3923253C" w:rsidR="00506986" w:rsidRPr="00F54E30" w:rsidRDefault="004838F1" w:rsidP="00CA476C">
      <w:pPr>
        <w:tabs>
          <w:tab w:val="left" w:pos="709"/>
          <w:tab w:val="left" w:pos="993"/>
          <w:tab w:val="left" w:pos="3544"/>
          <w:tab w:val="left" w:pos="4536"/>
        </w:tabs>
        <w:ind w:left="709" w:hanging="709"/>
        <w:rPr>
          <w:b/>
          <w:lang w:val="en-GB"/>
        </w:rPr>
      </w:pPr>
      <w:r w:rsidRPr="00F54E30">
        <w:rPr>
          <w:b/>
          <w:lang w:val="en-GB"/>
        </w:rPr>
        <w:t>16.</w:t>
      </w:r>
      <w:r w:rsidRPr="00F54E30">
        <w:rPr>
          <w:b/>
          <w:lang w:val="en-GB"/>
        </w:rPr>
        <w:tab/>
        <w:t>Smoking</w:t>
      </w:r>
    </w:p>
    <w:p w14:paraId="6318CC82" w14:textId="77777777" w:rsidR="004838F1" w:rsidRPr="00F54E30" w:rsidRDefault="004838F1" w:rsidP="00CA476C">
      <w:pPr>
        <w:tabs>
          <w:tab w:val="left" w:pos="709"/>
          <w:tab w:val="left" w:pos="993"/>
          <w:tab w:val="left" w:pos="3544"/>
          <w:tab w:val="left" w:pos="4536"/>
        </w:tabs>
        <w:ind w:left="709" w:hanging="709"/>
        <w:rPr>
          <w:lang w:val="en-GB"/>
        </w:rPr>
      </w:pPr>
      <w:r w:rsidRPr="00F54E30">
        <w:rPr>
          <w:b/>
          <w:bCs/>
          <w:lang w:val="en-GB"/>
        </w:rPr>
        <w:tab/>
      </w:r>
      <w:r w:rsidR="00CA476C" w:rsidRPr="00F54E30">
        <w:rPr>
          <w:lang w:val="en-GB"/>
        </w:rPr>
        <w:t>You must comply with the prohibition of smoking in public places provisions of the Health Act 2006 and regulation</w:t>
      </w:r>
      <w:r w:rsidRPr="00F54E30">
        <w:rPr>
          <w:lang w:val="en-GB"/>
        </w:rPr>
        <w:t>s made thereunder.  A</w:t>
      </w:r>
      <w:r w:rsidR="00CA476C" w:rsidRPr="00F54E30">
        <w:rPr>
          <w:lang w:val="en-GB"/>
        </w:rPr>
        <w:t xml:space="preserve">ny person who breaches this provision </w:t>
      </w:r>
      <w:r w:rsidRPr="00F54E30">
        <w:rPr>
          <w:lang w:val="en-GB"/>
        </w:rPr>
        <w:t xml:space="preserve">must be asked </w:t>
      </w:r>
      <w:r w:rsidR="00CA476C" w:rsidRPr="00F54E30">
        <w:rPr>
          <w:lang w:val="en-GB"/>
        </w:rPr>
        <w:t>to leave the premises. You must ensure that anyone wishing to smoke does so outside and disposes of cigarette ends, matches etc. in a tidy and responsible manner</w:t>
      </w:r>
      <w:r w:rsidRPr="00F54E30">
        <w:rPr>
          <w:lang w:val="en-GB"/>
        </w:rPr>
        <w:t xml:space="preserve"> in the special purpose container on the wall by the entrance door to the pavilion</w:t>
      </w:r>
      <w:r w:rsidR="00CA476C" w:rsidRPr="00F54E30">
        <w:rPr>
          <w:lang w:val="en-GB"/>
        </w:rPr>
        <w:t>.</w:t>
      </w:r>
    </w:p>
    <w:p w14:paraId="16044DE2" w14:textId="77777777" w:rsidR="004838F1" w:rsidRPr="00F54E30" w:rsidRDefault="004838F1" w:rsidP="00CA476C">
      <w:pPr>
        <w:tabs>
          <w:tab w:val="left" w:pos="709"/>
          <w:tab w:val="left" w:pos="993"/>
          <w:tab w:val="left" w:pos="3544"/>
          <w:tab w:val="left" w:pos="4536"/>
        </w:tabs>
        <w:ind w:left="709" w:hanging="709"/>
        <w:rPr>
          <w:lang w:val="en-GB"/>
        </w:rPr>
      </w:pPr>
    </w:p>
    <w:p w14:paraId="4EB090EC" w14:textId="27CCC152" w:rsidR="00CA476C" w:rsidRPr="00F54E30" w:rsidRDefault="004838F1" w:rsidP="00CA476C">
      <w:pPr>
        <w:tabs>
          <w:tab w:val="left" w:pos="709"/>
          <w:tab w:val="left" w:pos="993"/>
          <w:tab w:val="left" w:pos="3544"/>
          <w:tab w:val="left" w:pos="4536"/>
        </w:tabs>
        <w:ind w:left="709" w:hanging="709"/>
        <w:rPr>
          <w:lang w:val="en-GB"/>
        </w:rPr>
      </w:pPr>
      <w:r w:rsidRPr="00F54E30">
        <w:rPr>
          <w:b/>
          <w:lang w:val="en-GB"/>
        </w:rPr>
        <w:t>17.</w:t>
      </w:r>
      <w:r w:rsidRPr="00F54E30">
        <w:rPr>
          <w:b/>
          <w:lang w:val="en-GB"/>
        </w:rPr>
        <w:tab/>
      </w:r>
      <w:r w:rsidR="00CA476C" w:rsidRPr="00F54E30">
        <w:rPr>
          <w:b/>
          <w:bCs/>
          <w:lang w:val="en-GB"/>
        </w:rPr>
        <w:t>Accidents</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dangerous</w:t>
      </w:r>
      <w:r w:rsidRPr="00F54E30">
        <w:rPr>
          <w:b/>
          <w:bCs/>
          <w:lang w:val="en-GB"/>
        </w:rPr>
        <w:t xml:space="preserve"> </w:t>
      </w:r>
      <w:r w:rsidR="00CA476C" w:rsidRPr="00F54E30">
        <w:rPr>
          <w:b/>
          <w:bCs/>
          <w:lang w:val="en-GB"/>
        </w:rPr>
        <w:t xml:space="preserve">occurrences </w:t>
      </w:r>
    </w:p>
    <w:p w14:paraId="1A127A52" w14:textId="5FE8FFF5" w:rsidR="00CA476C" w:rsidRPr="00F54E30" w:rsidRDefault="004838F1" w:rsidP="00CA476C">
      <w:pPr>
        <w:tabs>
          <w:tab w:val="left" w:pos="709"/>
          <w:tab w:val="left" w:pos="993"/>
          <w:tab w:val="left" w:pos="3544"/>
          <w:tab w:val="left" w:pos="4536"/>
        </w:tabs>
        <w:ind w:left="709" w:hanging="709"/>
        <w:rPr>
          <w:lang w:val="en-GB"/>
        </w:rPr>
      </w:pPr>
      <w:r w:rsidRPr="00F54E30">
        <w:rPr>
          <w:b/>
          <w:bCs/>
          <w:lang w:val="en-GB"/>
        </w:rPr>
        <w:tab/>
      </w:r>
      <w:r w:rsidR="00CA476C" w:rsidRPr="00F54E30">
        <w:rPr>
          <w:lang w:val="en-GB"/>
        </w:rPr>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w:t>
      </w:r>
      <w:r w:rsidR="004F68B4" w:rsidRPr="00F54E30">
        <w:rPr>
          <w:lang w:val="en-GB"/>
        </w:rPr>
        <w:t xml:space="preserve"> (RIDDOR)</w:t>
      </w:r>
      <w:r w:rsidR="00CA476C" w:rsidRPr="00F54E30">
        <w:rPr>
          <w:lang w:val="en-GB"/>
        </w:rPr>
        <w:t xml:space="preserve"> to the</w:t>
      </w:r>
      <w:r w:rsidR="004F68B4" w:rsidRPr="00F54E30">
        <w:rPr>
          <w:lang w:val="en-GB"/>
        </w:rPr>
        <w:t xml:space="preserve"> HSE</w:t>
      </w:r>
      <w:r w:rsidR="00CA476C" w:rsidRPr="00F54E30">
        <w:rPr>
          <w:lang w:val="en-GB"/>
        </w:rPr>
        <w:t xml:space="preserve"> Incident Contact Centre</w:t>
      </w:r>
      <w:r w:rsidR="004F68B4" w:rsidRPr="00F54E30">
        <w:rPr>
          <w:lang w:val="en-GB"/>
        </w:rPr>
        <w:t xml:space="preserve"> at www.hse.gov.uk</w:t>
      </w:r>
      <w:r w:rsidR="00CA476C" w:rsidRPr="00F54E30">
        <w:rPr>
          <w:lang w:val="en-GB"/>
        </w:rPr>
        <w:t xml:space="preserve">. This is in accordance with the Reporting of Injuries, Diseases and Dangerous Occurrences Regulations 2013 (RIDDOR). </w:t>
      </w:r>
    </w:p>
    <w:p w14:paraId="11AE0AB1" w14:textId="77777777" w:rsidR="004838F1" w:rsidRPr="00F54E30" w:rsidRDefault="004838F1" w:rsidP="00CA476C">
      <w:pPr>
        <w:tabs>
          <w:tab w:val="left" w:pos="709"/>
          <w:tab w:val="left" w:pos="993"/>
          <w:tab w:val="left" w:pos="3544"/>
          <w:tab w:val="left" w:pos="4536"/>
        </w:tabs>
        <w:ind w:left="709" w:hanging="709"/>
        <w:rPr>
          <w:lang w:val="en-GB"/>
        </w:rPr>
      </w:pPr>
    </w:p>
    <w:p w14:paraId="5CDCE79D" w14:textId="77777777" w:rsidR="004838F1" w:rsidRPr="00F54E30" w:rsidRDefault="004838F1" w:rsidP="00CA476C">
      <w:pPr>
        <w:tabs>
          <w:tab w:val="left" w:pos="709"/>
          <w:tab w:val="left" w:pos="993"/>
          <w:tab w:val="left" w:pos="3544"/>
          <w:tab w:val="left" w:pos="4536"/>
        </w:tabs>
        <w:ind w:left="709" w:hanging="709"/>
        <w:rPr>
          <w:lang w:val="en-GB"/>
        </w:rPr>
      </w:pPr>
    </w:p>
    <w:p w14:paraId="51EB6C7C" w14:textId="24BB5A68" w:rsidR="00CA476C" w:rsidRPr="00F54E30" w:rsidRDefault="00CA476C" w:rsidP="00CA476C">
      <w:pPr>
        <w:tabs>
          <w:tab w:val="left" w:pos="709"/>
          <w:tab w:val="left" w:pos="993"/>
          <w:tab w:val="left" w:pos="3544"/>
          <w:tab w:val="left" w:pos="4536"/>
        </w:tabs>
        <w:ind w:left="709" w:hanging="709"/>
        <w:rPr>
          <w:lang w:val="en-GB"/>
        </w:rPr>
      </w:pPr>
      <w:r w:rsidRPr="00F54E30">
        <w:rPr>
          <w:b/>
          <w:bCs/>
          <w:lang w:val="en-GB"/>
        </w:rPr>
        <w:t xml:space="preserve">18. </w:t>
      </w:r>
      <w:r w:rsidR="004F68B4" w:rsidRPr="00F54E30">
        <w:rPr>
          <w:b/>
          <w:bCs/>
          <w:lang w:val="en-GB"/>
        </w:rPr>
        <w:tab/>
      </w:r>
      <w:r w:rsidRPr="00F54E30">
        <w:rPr>
          <w:b/>
          <w:bCs/>
          <w:lang w:val="en-GB"/>
        </w:rPr>
        <w:t>Explosives</w:t>
      </w:r>
      <w:r w:rsidR="004F68B4" w:rsidRPr="00F54E30">
        <w:rPr>
          <w:b/>
          <w:bCs/>
          <w:lang w:val="en-GB"/>
        </w:rPr>
        <w:t xml:space="preserve"> </w:t>
      </w:r>
      <w:r w:rsidRPr="00F54E30">
        <w:rPr>
          <w:b/>
          <w:bCs/>
          <w:lang w:val="en-GB"/>
        </w:rPr>
        <w:t>and</w:t>
      </w:r>
      <w:r w:rsidR="00D13327" w:rsidRPr="00F54E30">
        <w:rPr>
          <w:b/>
          <w:bCs/>
          <w:lang w:val="en-GB"/>
        </w:rPr>
        <w:t xml:space="preserve"> </w:t>
      </w:r>
      <w:r w:rsidRPr="00F54E30">
        <w:rPr>
          <w:b/>
          <w:bCs/>
          <w:lang w:val="en-GB"/>
        </w:rPr>
        <w:t>flammable</w:t>
      </w:r>
      <w:r w:rsidR="00D13327" w:rsidRPr="00F54E30">
        <w:rPr>
          <w:b/>
          <w:bCs/>
          <w:lang w:val="en-GB"/>
        </w:rPr>
        <w:t xml:space="preserve"> </w:t>
      </w:r>
      <w:r w:rsidRPr="00F54E30">
        <w:rPr>
          <w:b/>
          <w:bCs/>
          <w:lang w:val="en-GB"/>
        </w:rPr>
        <w:t xml:space="preserve">substances </w:t>
      </w:r>
    </w:p>
    <w:p w14:paraId="4FADC2F0" w14:textId="77C16D7F"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w:t>
      </w:r>
    </w:p>
    <w:p w14:paraId="581C4E9F" w14:textId="7A20D15B"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 Highly flammable substances are not brought into, or used in any part of the </w:t>
      </w:r>
      <w:r w:rsidRPr="00F54E30">
        <w:rPr>
          <w:lang w:val="en-GB"/>
        </w:rPr>
        <w:t>building</w:t>
      </w:r>
      <w:r w:rsidR="00CA476C" w:rsidRPr="00F54E30">
        <w:rPr>
          <w:lang w:val="en-GB"/>
        </w:rPr>
        <w:t xml:space="preserve">. </w:t>
      </w:r>
    </w:p>
    <w:p w14:paraId="51011702" w14:textId="580C8D57"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(ii) No internal decorations of a combustible nature (e.g. polystyrene, cotton wool) are erected</w:t>
      </w:r>
      <w:r w:rsidRPr="00F54E30">
        <w:rPr>
          <w:lang w:val="en-GB"/>
        </w:rPr>
        <w:t xml:space="preserve"> without our</w:t>
      </w:r>
      <w:r w:rsidR="00CA476C" w:rsidRPr="00F54E30">
        <w:rPr>
          <w:lang w:val="en-GB"/>
        </w:rPr>
        <w:t xml:space="preserve"> consent. </w:t>
      </w:r>
    </w:p>
    <w:p w14:paraId="74972821" w14:textId="77777777" w:rsidR="00D13327" w:rsidRPr="00F54E30" w:rsidRDefault="00D13327" w:rsidP="00CA476C">
      <w:pPr>
        <w:tabs>
          <w:tab w:val="left" w:pos="709"/>
          <w:tab w:val="left" w:pos="993"/>
          <w:tab w:val="left" w:pos="3544"/>
          <w:tab w:val="left" w:pos="4536"/>
        </w:tabs>
        <w:ind w:left="709" w:hanging="709"/>
        <w:rPr>
          <w:lang w:val="en-GB"/>
        </w:rPr>
      </w:pPr>
    </w:p>
    <w:p w14:paraId="31DC7B1F" w14:textId="65EB7EE9" w:rsidR="00CA476C" w:rsidRPr="00F54E30" w:rsidRDefault="00CA476C" w:rsidP="00CA476C">
      <w:pPr>
        <w:tabs>
          <w:tab w:val="left" w:pos="709"/>
          <w:tab w:val="left" w:pos="993"/>
          <w:tab w:val="left" w:pos="3544"/>
          <w:tab w:val="left" w:pos="4536"/>
        </w:tabs>
        <w:ind w:left="709" w:hanging="709"/>
        <w:rPr>
          <w:lang w:val="en-GB"/>
        </w:rPr>
      </w:pPr>
      <w:r w:rsidRPr="00F54E30">
        <w:rPr>
          <w:b/>
          <w:bCs/>
          <w:lang w:val="en-GB"/>
        </w:rPr>
        <w:t xml:space="preserve">19. </w:t>
      </w:r>
      <w:r w:rsidR="00D13327" w:rsidRPr="00F54E30">
        <w:rPr>
          <w:b/>
          <w:bCs/>
          <w:lang w:val="en-GB"/>
        </w:rPr>
        <w:tab/>
      </w:r>
      <w:r w:rsidRPr="00F54E30">
        <w:rPr>
          <w:b/>
          <w:bCs/>
          <w:lang w:val="en-GB"/>
        </w:rPr>
        <w:t xml:space="preserve">Heating </w:t>
      </w:r>
    </w:p>
    <w:p w14:paraId="3C25C220" w14:textId="1670937A"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no unauthorised heating appliances are used on the premises when open to the public without our consent. You must not use portable liquefied propane gas (LPG) heating appliances. </w:t>
      </w:r>
    </w:p>
    <w:p w14:paraId="330E1AFD" w14:textId="77777777" w:rsidR="00D543BF" w:rsidRPr="00F54E30" w:rsidRDefault="00D543BF" w:rsidP="00CA476C">
      <w:pPr>
        <w:tabs>
          <w:tab w:val="left" w:pos="709"/>
          <w:tab w:val="left" w:pos="993"/>
          <w:tab w:val="left" w:pos="3544"/>
          <w:tab w:val="left" w:pos="4536"/>
        </w:tabs>
        <w:ind w:left="709" w:hanging="709"/>
        <w:rPr>
          <w:lang w:val="en-GB"/>
        </w:rPr>
      </w:pPr>
    </w:p>
    <w:p w14:paraId="3F2E1AED" w14:textId="44484500" w:rsidR="00D543BF" w:rsidRPr="00F54E30" w:rsidRDefault="00D543BF" w:rsidP="00CA476C">
      <w:pPr>
        <w:tabs>
          <w:tab w:val="left" w:pos="709"/>
          <w:tab w:val="left" w:pos="993"/>
          <w:tab w:val="left" w:pos="3544"/>
          <w:tab w:val="left" w:pos="4536"/>
        </w:tabs>
        <w:ind w:left="709" w:hanging="709"/>
        <w:rPr>
          <w:lang w:val="en-GB"/>
        </w:rPr>
      </w:pPr>
      <w:r w:rsidRPr="00F54E30">
        <w:rPr>
          <w:b/>
          <w:lang w:val="en-GB"/>
        </w:rPr>
        <w:t xml:space="preserve">20. </w:t>
      </w:r>
      <w:r w:rsidR="004A3ACA" w:rsidRPr="00F54E30">
        <w:rPr>
          <w:b/>
          <w:lang w:val="en-GB"/>
        </w:rPr>
        <w:tab/>
      </w:r>
      <w:r w:rsidRPr="00F54E30">
        <w:rPr>
          <w:b/>
          <w:lang w:val="en-GB"/>
        </w:rPr>
        <w:t>Animals</w:t>
      </w:r>
    </w:p>
    <w:p w14:paraId="0F951A13" w14:textId="5D80926A" w:rsidR="00CA476C" w:rsidRPr="00F54E30" w:rsidRDefault="00D543BF" w:rsidP="00D543BF">
      <w:pPr>
        <w:tabs>
          <w:tab w:val="left" w:pos="709"/>
          <w:tab w:val="left" w:pos="993"/>
          <w:tab w:val="left" w:pos="3544"/>
          <w:tab w:val="left" w:pos="4536"/>
        </w:tabs>
        <w:ind w:left="709" w:hanging="709"/>
        <w:rPr>
          <w:b/>
          <w:bCs/>
          <w:lang w:val="en-GB"/>
        </w:rPr>
      </w:pPr>
      <w:r w:rsidRPr="00F54E30">
        <w:rPr>
          <w:lang w:val="en-GB"/>
        </w:rPr>
        <w:tab/>
      </w:r>
      <w:r w:rsidR="00CA476C" w:rsidRPr="00F54E30">
        <w:rPr>
          <w:bCs/>
          <w:lang w:val="en-GB"/>
        </w:rPr>
        <w:t>You must ensure that Guide dogs, Hearing dogs and assistance dog owners are allowed on the premises.</w:t>
      </w:r>
      <w:r w:rsidR="00CA476C" w:rsidRPr="00F54E30">
        <w:rPr>
          <w:b/>
          <w:bCs/>
          <w:lang w:val="en-GB"/>
        </w:rPr>
        <w:t xml:space="preserve">  </w:t>
      </w:r>
    </w:p>
    <w:p w14:paraId="287DDC01" w14:textId="77777777" w:rsidR="00D543BF" w:rsidRPr="00F54E30" w:rsidRDefault="00D543BF" w:rsidP="00D543BF">
      <w:pPr>
        <w:tabs>
          <w:tab w:val="left" w:pos="709"/>
          <w:tab w:val="left" w:pos="993"/>
          <w:tab w:val="left" w:pos="3544"/>
          <w:tab w:val="left" w:pos="4536"/>
        </w:tabs>
        <w:ind w:left="709" w:hanging="709"/>
        <w:rPr>
          <w:b/>
          <w:bCs/>
          <w:lang w:val="en-GB"/>
        </w:rPr>
      </w:pPr>
    </w:p>
    <w:p w14:paraId="38F24D25" w14:textId="77777777" w:rsidR="00D543BF"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21.</w:t>
      </w:r>
      <w:r w:rsidRPr="00F54E30">
        <w:rPr>
          <w:b/>
          <w:bCs/>
          <w:lang w:val="en-GB"/>
        </w:rPr>
        <w:tab/>
        <w:t>F</w:t>
      </w:r>
      <w:r w:rsidR="00CA476C" w:rsidRPr="00F54E30">
        <w:rPr>
          <w:b/>
          <w:bCs/>
          <w:lang w:val="en-GB"/>
        </w:rPr>
        <w:t>ly posting  </w:t>
      </w:r>
    </w:p>
    <w:p w14:paraId="6615F336" w14:textId="166EF4F7" w:rsidR="00CA476C"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You must not carry out or permit fly posting or any other form of unauthorised advertisements for any event taking place at the premises, and must indemnify and keep</w:t>
      </w:r>
      <w:r w:rsidRPr="00F54E30">
        <w:rPr>
          <w:bCs/>
          <w:lang w:val="en-GB"/>
        </w:rPr>
        <w:t xml:space="preserve"> us indemnified</w:t>
      </w:r>
      <w:r w:rsidR="00CA476C" w:rsidRPr="00F54E30">
        <w:rPr>
          <w:bCs/>
          <w:lang w:val="en-GB"/>
        </w:rPr>
        <w:t xml:space="preserve"> accordingly against all actions, claims and proceedings arising from any breach of this Condition. If you fail to observe this Condition you may be prosecuted by the local authority. </w:t>
      </w:r>
      <w:r w:rsidR="00CA476C" w:rsidRPr="00F54E30">
        <w:rPr>
          <w:b/>
          <w:bCs/>
          <w:lang w:val="en-GB"/>
        </w:rPr>
        <w:t> </w:t>
      </w:r>
    </w:p>
    <w:p w14:paraId="39B86180" w14:textId="77777777" w:rsidR="00D543BF" w:rsidRPr="00F54E30" w:rsidRDefault="00D543BF" w:rsidP="00D543BF">
      <w:pPr>
        <w:tabs>
          <w:tab w:val="left" w:pos="709"/>
          <w:tab w:val="left" w:pos="993"/>
          <w:tab w:val="left" w:pos="3544"/>
          <w:tab w:val="left" w:pos="4536"/>
        </w:tabs>
        <w:ind w:left="709" w:hanging="709"/>
        <w:rPr>
          <w:b/>
          <w:bCs/>
          <w:lang w:val="en-GB"/>
        </w:rPr>
      </w:pPr>
    </w:p>
    <w:p w14:paraId="397A98AA" w14:textId="592973C8" w:rsidR="00D543BF"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22.</w:t>
      </w:r>
      <w:r w:rsidRPr="00F54E30">
        <w:rPr>
          <w:b/>
          <w:bCs/>
          <w:lang w:val="en-GB"/>
        </w:rPr>
        <w:tab/>
        <w:t>S</w:t>
      </w:r>
      <w:r w:rsidR="00CA476C" w:rsidRPr="00F54E30">
        <w:rPr>
          <w:b/>
          <w:bCs/>
          <w:lang w:val="en-GB"/>
        </w:rPr>
        <w:t>ale</w:t>
      </w:r>
      <w:r w:rsidRPr="00F54E30">
        <w:rPr>
          <w:b/>
          <w:bCs/>
          <w:lang w:val="en-GB"/>
        </w:rPr>
        <w:t xml:space="preserve"> </w:t>
      </w:r>
      <w:r w:rsidR="00CA476C" w:rsidRPr="00F54E30">
        <w:rPr>
          <w:b/>
          <w:bCs/>
          <w:lang w:val="en-GB"/>
        </w:rPr>
        <w:t>of</w:t>
      </w:r>
      <w:r w:rsidRPr="00F54E30">
        <w:rPr>
          <w:b/>
          <w:bCs/>
          <w:lang w:val="en-GB"/>
        </w:rPr>
        <w:t xml:space="preserve"> </w:t>
      </w:r>
      <w:r w:rsidR="00CA476C" w:rsidRPr="00F54E30">
        <w:rPr>
          <w:b/>
          <w:bCs/>
          <w:lang w:val="en-GB"/>
        </w:rPr>
        <w:t>goods  </w:t>
      </w:r>
    </w:p>
    <w:p w14:paraId="7320542D" w14:textId="32852DA5" w:rsidR="00CA476C"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w:t>
      </w:r>
      <w:r w:rsidR="00CA476C" w:rsidRPr="00F54E30">
        <w:rPr>
          <w:b/>
          <w:bCs/>
          <w:lang w:val="en-GB"/>
        </w:rPr>
        <w:t xml:space="preserve">  </w:t>
      </w:r>
    </w:p>
    <w:p w14:paraId="3A34E404" w14:textId="77777777" w:rsidR="00D543BF" w:rsidRPr="00F54E30" w:rsidRDefault="00D543BF" w:rsidP="00D543BF">
      <w:pPr>
        <w:tabs>
          <w:tab w:val="left" w:pos="709"/>
          <w:tab w:val="left" w:pos="993"/>
          <w:tab w:val="left" w:pos="3544"/>
          <w:tab w:val="left" w:pos="4536"/>
        </w:tabs>
        <w:ind w:left="709" w:hanging="709"/>
        <w:rPr>
          <w:b/>
          <w:bCs/>
          <w:lang w:val="en-GB"/>
        </w:rPr>
      </w:pPr>
    </w:p>
    <w:p w14:paraId="3340CE4B" w14:textId="20785B03" w:rsidR="00CA476C" w:rsidRPr="00F54E30" w:rsidRDefault="00CB132F" w:rsidP="00CB132F">
      <w:pPr>
        <w:tabs>
          <w:tab w:val="left" w:pos="709"/>
          <w:tab w:val="left" w:pos="993"/>
          <w:tab w:val="left" w:pos="3544"/>
          <w:tab w:val="left" w:pos="4536"/>
        </w:tabs>
        <w:rPr>
          <w:lang w:val="en-GB"/>
        </w:rPr>
      </w:pPr>
      <w:r w:rsidRPr="00F54E30">
        <w:rPr>
          <w:b/>
          <w:bCs/>
          <w:lang w:val="en-GB"/>
        </w:rPr>
        <w:t xml:space="preserve">23. </w:t>
      </w:r>
      <w:r w:rsidR="004A3ACA" w:rsidRPr="00F54E30">
        <w:rPr>
          <w:b/>
          <w:bCs/>
          <w:lang w:val="en-GB"/>
        </w:rPr>
        <w:tab/>
      </w:r>
      <w:r w:rsidRPr="00F54E30">
        <w:rPr>
          <w:b/>
          <w:bCs/>
          <w:lang w:val="en-GB"/>
        </w:rPr>
        <w:t>C</w:t>
      </w:r>
      <w:r w:rsidR="00CA476C" w:rsidRPr="00F54E30">
        <w:rPr>
          <w:b/>
          <w:bCs/>
          <w:lang w:val="en-GB"/>
        </w:rPr>
        <w:t xml:space="preserve">ancellation </w:t>
      </w:r>
    </w:p>
    <w:p w14:paraId="5836DA5A" w14:textId="40681A82" w:rsidR="00CA476C" w:rsidRPr="00F54E30" w:rsidRDefault="00CB132F"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If you wish to cancel the </w:t>
      </w:r>
      <w:r w:rsidR="00085BF9" w:rsidRPr="00F54E30">
        <w:rPr>
          <w:lang w:val="en-GB"/>
        </w:rPr>
        <w:t xml:space="preserve">single event </w:t>
      </w:r>
      <w:r w:rsidR="00CA476C" w:rsidRPr="00F54E30">
        <w:rPr>
          <w:lang w:val="en-GB"/>
        </w:rPr>
        <w:t>booking before the date of the</w:t>
      </w:r>
      <w:r w:rsidR="00085BF9" w:rsidRPr="00F54E30">
        <w:rPr>
          <w:lang w:val="en-GB"/>
        </w:rPr>
        <w:t xml:space="preserve"> single</w:t>
      </w:r>
      <w:r w:rsidR="00CA476C" w:rsidRPr="00F54E30">
        <w:rPr>
          <w:lang w:val="en-GB"/>
        </w:rPr>
        <w:t xml:space="preserve"> event</w:t>
      </w:r>
      <w:r w:rsidR="00085BF9" w:rsidRPr="00F54E30">
        <w:rPr>
          <w:lang w:val="en-GB"/>
        </w:rPr>
        <w:t xml:space="preserve"> you must do so 7 days before the event.  We will return any deposit but if</w:t>
      </w:r>
      <w:r w:rsidRPr="00F54E30">
        <w:rPr>
          <w:lang w:val="en-GB"/>
        </w:rPr>
        <w:t xml:space="preserve"> we are unable to conclude a </w:t>
      </w:r>
      <w:r w:rsidR="00CA476C" w:rsidRPr="00F54E30">
        <w:rPr>
          <w:lang w:val="en-GB"/>
        </w:rPr>
        <w:t>replacement booking, we may, in our complete d</w:t>
      </w:r>
      <w:r w:rsidR="00085BF9" w:rsidRPr="00F54E30">
        <w:rPr>
          <w:lang w:val="en-GB"/>
        </w:rPr>
        <w:t>iscretion,</w:t>
      </w:r>
      <w:r w:rsidR="00CA476C" w:rsidRPr="00F54E30">
        <w:rPr>
          <w:lang w:val="en-GB"/>
        </w:rPr>
        <w:t xml:space="preserve"> r</w:t>
      </w:r>
      <w:r w:rsidR="005B20B9" w:rsidRPr="00F54E30">
        <w:rPr>
          <w:lang w:val="en-GB"/>
        </w:rPr>
        <w:t>equire payment of the hire fee.</w:t>
      </w:r>
    </w:p>
    <w:p w14:paraId="0A60A891" w14:textId="77777777" w:rsidR="00085BF9" w:rsidRPr="00F54E30" w:rsidRDefault="00085BF9" w:rsidP="00CA476C">
      <w:pPr>
        <w:tabs>
          <w:tab w:val="left" w:pos="709"/>
          <w:tab w:val="left" w:pos="993"/>
          <w:tab w:val="left" w:pos="3544"/>
          <w:tab w:val="left" w:pos="4536"/>
        </w:tabs>
        <w:ind w:left="709" w:hanging="709"/>
        <w:rPr>
          <w:lang w:val="en-GB"/>
        </w:rPr>
      </w:pPr>
    </w:p>
    <w:p w14:paraId="392F6D76" w14:textId="4E851ED0" w:rsidR="00085BF9" w:rsidRPr="00F54E30" w:rsidRDefault="00085BF9" w:rsidP="00CA476C">
      <w:pPr>
        <w:tabs>
          <w:tab w:val="left" w:pos="709"/>
          <w:tab w:val="left" w:pos="993"/>
          <w:tab w:val="left" w:pos="3544"/>
          <w:tab w:val="left" w:pos="4536"/>
        </w:tabs>
        <w:ind w:left="709" w:hanging="709"/>
        <w:rPr>
          <w:lang w:val="en-GB"/>
        </w:rPr>
      </w:pPr>
      <w:r w:rsidRPr="00F54E30">
        <w:rPr>
          <w:lang w:val="en-GB"/>
        </w:rPr>
        <w:tab/>
        <w:t>If you wish to cancel the repeating event booking you must give us a period of notice the same as the interval between your payments of the hiring fee.</w:t>
      </w:r>
    </w:p>
    <w:p w14:paraId="4B6396FF" w14:textId="7D1043A6" w:rsidR="00CA476C" w:rsidRPr="00F54E30" w:rsidRDefault="00CA476C" w:rsidP="00CA476C">
      <w:pPr>
        <w:tabs>
          <w:tab w:val="left" w:pos="709"/>
          <w:tab w:val="left" w:pos="993"/>
          <w:tab w:val="left" w:pos="3544"/>
          <w:tab w:val="left" w:pos="4536"/>
        </w:tabs>
        <w:ind w:left="709" w:hanging="709"/>
        <w:rPr>
          <w:lang w:val="en-GB"/>
        </w:rPr>
      </w:pPr>
    </w:p>
    <w:p w14:paraId="46A4887B" w14:textId="74002D77" w:rsidR="00CA476C" w:rsidRPr="00F54E30" w:rsidRDefault="00184053"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We reserve the right to cancel this Agreement by giving you written notice in the event of: </w:t>
      </w:r>
    </w:p>
    <w:p w14:paraId="656843C2" w14:textId="4E208E8A" w:rsidR="00CA476C" w:rsidRPr="00F54E30" w:rsidRDefault="00184053" w:rsidP="00CA476C">
      <w:pPr>
        <w:tabs>
          <w:tab w:val="left" w:pos="709"/>
          <w:tab w:val="left" w:pos="993"/>
          <w:tab w:val="left" w:pos="3544"/>
          <w:tab w:val="left" w:pos="4536"/>
        </w:tabs>
        <w:ind w:left="709" w:hanging="709"/>
        <w:rPr>
          <w:lang w:val="en-GB"/>
        </w:rPr>
      </w:pPr>
      <w:r w:rsidRPr="00F54E30">
        <w:rPr>
          <w:lang w:val="en-GB"/>
        </w:rPr>
        <w:tab/>
        <w:t xml:space="preserve">(i) </w:t>
      </w:r>
      <w:r w:rsidR="00CA476C" w:rsidRPr="00F54E30">
        <w:rPr>
          <w:lang w:val="en-GB"/>
        </w:rPr>
        <w:t xml:space="preserve">the premises being required for use as a Polling Station for a Parliamentary or Local Government election or by-election; </w:t>
      </w:r>
    </w:p>
    <w:p w14:paraId="4578EC7B" w14:textId="77777777" w:rsidR="00184053" w:rsidRPr="00F54E30" w:rsidRDefault="00184053" w:rsidP="00CA476C">
      <w:pPr>
        <w:tabs>
          <w:tab w:val="left" w:pos="709"/>
          <w:tab w:val="left" w:pos="993"/>
          <w:tab w:val="left" w:pos="3544"/>
          <w:tab w:val="left" w:pos="4536"/>
        </w:tabs>
        <w:ind w:left="709" w:hanging="709"/>
        <w:rPr>
          <w:lang w:val="en-GB"/>
        </w:rPr>
      </w:pPr>
      <w:r w:rsidRPr="00F54E30">
        <w:rPr>
          <w:lang w:val="en-GB"/>
        </w:rPr>
        <w:tab/>
        <w:t xml:space="preserve">(ii) </w:t>
      </w:r>
      <w:r w:rsidR="00CA476C" w:rsidRPr="00F54E30">
        <w:rPr>
          <w:lang w:val="en-GB"/>
        </w:rPr>
        <w:t xml:space="preserve">our reasonably considering that </w:t>
      </w:r>
    </w:p>
    <w:p w14:paraId="07A42A3F" w14:textId="78E864FA" w:rsidR="005B20B9" w:rsidRPr="00F54E30" w:rsidRDefault="00184053" w:rsidP="005B20B9">
      <w:pPr>
        <w:tabs>
          <w:tab w:val="left" w:pos="993"/>
          <w:tab w:val="left" w:pos="3544"/>
          <w:tab w:val="left" w:pos="4536"/>
        </w:tabs>
        <w:ind w:left="709" w:hanging="709"/>
        <w:rPr>
          <w:lang w:val="en-GB"/>
        </w:rPr>
      </w:pPr>
      <w:r w:rsidRPr="00F54E30">
        <w:rPr>
          <w:lang w:val="en-GB"/>
        </w:rPr>
        <w:tab/>
      </w:r>
      <w:r w:rsidRPr="00F54E30">
        <w:rPr>
          <w:lang w:val="en-GB"/>
        </w:rPr>
        <w:tab/>
      </w:r>
      <w:r w:rsidR="00CA476C" w:rsidRPr="00F54E30">
        <w:rPr>
          <w:lang w:val="en-GB"/>
        </w:rPr>
        <w:t xml:space="preserve">(a) such hiring will lead to a breach of licensing conditions, if applicable, or other legal or </w:t>
      </w:r>
      <w:r w:rsidR="005B20B9" w:rsidRPr="00F54E30">
        <w:rPr>
          <w:lang w:val="en-GB"/>
        </w:rPr>
        <w:t xml:space="preserve"> </w:t>
      </w:r>
      <w:r w:rsidR="00CA476C" w:rsidRPr="00F54E30">
        <w:rPr>
          <w:lang w:val="en-GB"/>
        </w:rPr>
        <w:t xml:space="preserve">statutory requirements, or </w:t>
      </w:r>
    </w:p>
    <w:p w14:paraId="6BFC68C8" w14:textId="45E8DDFF"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Pr="00F54E30">
        <w:rPr>
          <w:lang w:val="en-GB"/>
        </w:rPr>
        <w:tab/>
      </w:r>
      <w:r w:rsidR="00CA476C" w:rsidRPr="00F54E30">
        <w:rPr>
          <w:lang w:val="en-GB"/>
        </w:rPr>
        <w:t xml:space="preserve">(b) unlawful or unsuitable activities will take place at the premises as a result of this hiring; </w:t>
      </w:r>
    </w:p>
    <w:p w14:paraId="4D4CA270" w14:textId="11996C23"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t xml:space="preserve">(iii) </w:t>
      </w:r>
      <w:r w:rsidR="00CA476C" w:rsidRPr="00F54E30">
        <w:rPr>
          <w:lang w:val="en-GB"/>
        </w:rPr>
        <w:t xml:space="preserve">the premises becoming unfit for your intended use; </w:t>
      </w:r>
    </w:p>
    <w:p w14:paraId="10007E2E" w14:textId="3133A364"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t>(</w:t>
      </w:r>
      <w:r w:rsidR="0039149B" w:rsidRPr="00F54E30">
        <w:rPr>
          <w:lang w:val="en-GB"/>
        </w:rPr>
        <w:t>iv</w:t>
      </w:r>
      <w:r w:rsidRPr="00F54E30">
        <w:rPr>
          <w:lang w:val="en-GB"/>
        </w:rPr>
        <w:t xml:space="preserve">) </w:t>
      </w:r>
      <w:r w:rsidR="00CA476C" w:rsidRPr="00F54E30">
        <w:rPr>
          <w:lang w:val="en-GB"/>
        </w:rPr>
        <w:t xml:space="preserve">an emergency requiring use of the premises as a shelter for the victims of flooding, snowstorm, fire, explosion or those at risk of these or similar disasters. </w:t>
      </w:r>
    </w:p>
    <w:p w14:paraId="44CDDE70" w14:textId="77777777" w:rsidR="005B20B9" w:rsidRPr="00F54E30" w:rsidRDefault="005B20B9" w:rsidP="00CA476C">
      <w:pPr>
        <w:tabs>
          <w:tab w:val="left" w:pos="709"/>
          <w:tab w:val="left" w:pos="993"/>
          <w:tab w:val="left" w:pos="3544"/>
          <w:tab w:val="left" w:pos="4536"/>
        </w:tabs>
        <w:ind w:left="709" w:hanging="709"/>
        <w:rPr>
          <w:lang w:val="en-GB"/>
        </w:rPr>
      </w:pPr>
    </w:p>
    <w:p w14:paraId="0037EC2F" w14:textId="63FBF6F0" w:rsidR="005B20B9"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In any such case you will be entitled to a refund of any deposit already paid, but we will not be liable to you for any resulting direct or indirect loss or damages whatsoever. </w:t>
      </w:r>
    </w:p>
    <w:p w14:paraId="543D4C2C" w14:textId="77777777" w:rsidR="00085BF9" w:rsidRPr="00F54E30" w:rsidRDefault="00085BF9" w:rsidP="00CA476C">
      <w:pPr>
        <w:tabs>
          <w:tab w:val="left" w:pos="709"/>
          <w:tab w:val="left" w:pos="993"/>
          <w:tab w:val="left" w:pos="3544"/>
          <w:tab w:val="left" w:pos="4536"/>
        </w:tabs>
        <w:ind w:left="709" w:hanging="709"/>
        <w:rPr>
          <w:lang w:val="en-GB"/>
        </w:rPr>
      </w:pPr>
    </w:p>
    <w:p w14:paraId="4EA01EE8" w14:textId="77777777" w:rsidR="00085BF9" w:rsidRPr="00F54E30" w:rsidRDefault="00085BF9" w:rsidP="00CA476C">
      <w:pPr>
        <w:tabs>
          <w:tab w:val="left" w:pos="709"/>
          <w:tab w:val="left" w:pos="993"/>
          <w:tab w:val="left" w:pos="3544"/>
          <w:tab w:val="left" w:pos="4536"/>
        </w:tabs>
        <w:ind w:left="709" w:hanging="709"/>
        <w:rPr>
          <w:lang w:val="en-GB"/>
        </w:rPr>
      </w:pPr>
    </w:p>
    <w:p w14:paraId="7C6C76A6" w14:textId="77777777" w:rsidR="005B20B9" w:rsidRPr="00F54E30" w:rsidRDefault="005B20B9" w:rsidP="00CA476C">
      <w:pPr>
        <w:tabs>
          <w:tab w:val="left" w:pos="709"/>
          <w:tab w:val="left" w:pos="993"/>
          <w:tab w:val="left" w:pos="3544"/>
          <w:tab w:val="left" w:pos="4536"/>
        </w:tabs>
        <w:ind w:left="709" w:hanging="709"/>
        <w:rPr>
          <w:lang w:val="en-GB"/>
        </w:rPr>
      </w:pPr>
    </w:p>
    <w:p w14:paraId="47EC1777" w14:textId="16FF5EDE" w:rsidR="00CA476C" w:rsidRPr="00F54E30" w:rsidRDefault="005B20B9" w:rsidP="00CA476C">
      <w:pPr>
        <w:tabs>
          <w:tab w:val="left" w:pos="709"/>
          <w:tab w:val="left" w:pos="993"/>
          <w:tab w:val="left" w:pos="3544"/>
          <w:tab w:val="left" w:pos="4536"/>
        </w:tabs>
        <w:ind w:left="709" w:hanging="709"/>
        <w:rPr>
          <w:lang w:val="en-GB"/>
        </w:rPr>
      </w:pPr>
      <w:r w:rsidRPr="00F54E30">
        <w:rPr>
          <w:b/>
          <w:bCs/>
          <w:lang w:val="en-GB"/>
        </w:rPr>
        <w:t>24</w:t>
      </w:r>
      <w:r w:rsidR="00CA476C" w:rsidRPr="00F54E30">
        <w:rPr>
          <w:b/>
          <w:bCs/>
          <w:lang w:val="en-GB"/>
        </w:rPr>
        <w:t xml:space="preserve">. </w:t>
      </w:r>
      <w:r w:rsidRPr="00F54E30">
        <w:rPr>
          <w:b/>
          <w:bCs/>
          <w:lang w:val="en-GB"/>
        </w:rPr>
        <w:tab/>
      </w:r>
      <w:r w:rsidR="00CA476C" w:rsidRPr="00F54E30">
        <w:rPr>
          <w:b/>
          <w:bCs/>
          <w:lang w:val="en-GB"/>
        </w:rPr>
        <w:t>End</w:t>
      </w:r>
      <w:r w:rsidR="00CF401D" w:rsidRPr="00F54E30">
        <w:rPr>
          <w:b/>
          <w:bCs/>
          <w:lang w:val="en-GB"/>
        </w:rPr>
        <w:t xml:space="preserve"> </w:t>
      </w:r>
      <w:r w:rsidR="00CA476C" w:rsidRPr="00F54E30">
        <w:rPr>
          <w:b/>
          <w:bCs/>
          <w:lang w:val="en-GB"/>
        </w:rPr>
        <w:t>of</w:t>
      </w:r>
      <w:r w:rsidR="00CF401D" w:rsidRPr="00F54E30">
        <w:rPr>
          <w:b/>
          <w:bCs/>
          <w:lang w:val="en-GB"/>
        </w:rPr>
        <w:t xml:space="preserve"> </w:t>
      </w:r>
      <w:r w:rsidR="00CA476C" w:rsidRPr="00F54E30">
        <w:rPr>
          <w:b/>
          <w:bCs/>
          <w:lang w:val="en-GB"/>
        </w:rPr>
        <w:t xml:space="preserve">hire </w:t>
      </w:r>
    </w:p>
    <w:p w14:paraId="474D06C6" w14:textId="67663837"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are responsible for leaving the premises and surrounding area in a clean and tidy condition, properly locked and secured unless directed otherwise and any contents temporarily removed from their usua</w:t>
      </w:r>
      <w:r w:rsidR="00CE1FD8" w:rsidRPr="00F54E30">
        <w:rPr>
          <w:lang w:val="en-GB"/>
        </w:rPr>
        <w:t>l positions properly replaced; o</w:t>
      </w:r>
      <w:r w:rsidR="00CA476C" w:rsidRPr="00F54E30">
        <w:rPr>
          <w:lang w:val="en-GB"/>
        </w:rPr>
        <w:t xml:space="preserve">therwise we may make an additional charge. </w:t>
      </w:r>
    </w:p>
    <w:p w14:paraId="43AD8F8C" w14:textId="77777777" w:rsidR="005B20B9" w:rsidRPr="00F54E30" w:rsidRDefault="005B20B9" w:rsidP="00CA476C">
      <w:pPr>
        <w:tabs>
          <w:tab w:val="left" w:pos="709"/>
          <w:tab w:val="left" w:pos="993"/>
          <w:tab w:val="left" w:pos="3544"/>
          <w:tab w:val="left" w:pos="4536"/>
        </w:tabs>
        <w:ind w:left="709" w:hanging="709"/>
        <w:rPr>
          <w:lang w:val="en-GB"/>
        </w:rPr>
      </w:pPr>
    </w:p>
    <w:p w14:paraId="7468C346" w14:textId="05AF9856" w:rsidR="005B20B9" w:rsidRPr="00F54E30" w:rsidRDefault="005B20B9" w:rsidP="00CA476C">
      <w:pPr>
        <w:tabs>
          <w:tab w:val="left" w:pos="709"/>
          <w:tab w:val="left" w:pos="993"/>
          <w:tab w:val="left" w:pos="3544"/>
          <w:tab w:val="left" w:pos="4536"/>
        </w:tabs>
        <w:ind w:left="709" w:hanging="709"/>
        <w:rPr>
          <w:lang w:val="en-GB"/>
        </w:rPr>
      </w:pPr>
      <w:r w:rsidRPr="00F54E30">
        <w:rPr>
          <w:lang w:val="en-GB"/>
        </w:rPr>
        <w:tab/>
        <w:t>Additional cleaning will be charged to you at the rate of £15 per hour.</w:t>
      </w:r>
    </w:p>
    <w:p w14:paraId="515003D3" w14:textId="77777777" w:rsidR="005B20B9" w:rsidRPr="00F54E30" w:rsidRDefault="005B20B9" w:rsidP="00CA476C">
      <w:pPr>
        <w:tabs>
          <w:tab w:val="left" w:pos="709"/>
          <w:tab w:val="left" w:pos="993"/>
          <w:tab w:val="left" w:pos="3544"/>
          <w:tab w:val="left" w:pos="4536"/>
        </w:tabs>
        <w:ind w:left="709" w:hanging="709"/>
        <w:rPr>
          <w:lang w:val="en-GB"/>
        </w:rPr>
      </w:pPr>
    </w:p>
    <w:p w14:paraId="3C73D72F" w14:textId="77777777" w:rsidR="005B20B9" w:rsidRPr="00F54E30" w:rsidRDefault="005B20B9" w:rsidP="00CA476C">
      <w:pPr>
        <w:tabs>
          <w:tab w:val="left" w:pos="709"/>
          <w:tab w:val="left" w:pos="993"/>
          <w:tab w:val="left" w:pos="3544"/>
          <w:tab w:val="left" w:pos="4536"/>
        </w:tabs>
        <w:ind w:left="709" w:hanging="709"/>
        <w:rPr>
          <w:lang w:val="en-GB"/>
        </w:rPr>
      </w:pPr>
    </w:p>
    <w:p w14:paraId="7109ABE6" w14:textId="7F3BB968" w:rsidR="00CA476C" w:rsidRPr="00F54E30" w:rsidRDefault="00E66D3B" w:rsidP="00CA476C">
      <w:pPr>
        <w:tabs>
          <w:tab w:val="left" w:pos="709"/>
          <w:tab w:val="left" w:pos="993"/>
          <w:tab w:val="left" w:pos="3544"/>
          <w:tab w:val="left" w:pos="4536"/>
        </w:tabs>
        <w:ind w:left="709" w:hanging="709"/>
        <w:rPr>
          <w:lang w:val="en-GB"/>
        </w:rPr>
      </w:pPr>
      <w:r w:rsidRPr="00F54E30">
        <w:rPr>
          <w:b/>
          <w:bCs/>
          <w:lang w:val="en-GB"/>
        </w:rPr>
        <w:t>25</w:t>
      </w:r>
      <w:r w:rsidR="00CA476C" w:rsidRPr="00F54E30">
        <w:rPr>
          <w:b/>
          <w:bCs/>
          <w:lang w:val="en-GB"/>
        </w:rPr>
        <w:t xml:space="preserve">. </w:t>
      </w:r>
      <w:r w:rsidR="005B20B9" w:rsidRPr="00F54E30">
        <w:rPr>
          <w:b/>
          <w:bCs/>
          <w:lang w:val="en-GB"/>
        </w:rPr>
        <w:tab/>
      </w:r>
      <w:r w:rsidR="00CA476C" w:rsidRPr="00F54E30">
        <w:rPr>
          <w:b/>
          <w:bCs/>
          <w:lang w:val="en-GB"/>
        </w:rPr>
        <w:t>No</w:t>
      </w:r>
      <w:r w:rsidR="005B20B9" w:rsidRPr="00F54E30">
        <w:rPr>
          <w:b/>
          <w:bCs/>
          <w:lang w:val="en-GB"/>
        </w:rPr>
        <w:t xml:space="preserve"> </w:t>
      </w:r>
      <w:r w:rsidR="00CA476C" w:rsidRPr="00F54E30">
        <w:rPr>
          <w:b/>
          <w:bCs/>
          <w:lang w:val="en-GB"/>
        </w:rPr>
        <w:t xml:space="preserve">alterations </w:t>
      </w:r>
    </w:p>
    <w:p w14:paraId="1B148BD2" w14:textId="74476C1B"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 </w:t>
      </w:r>
    </w:p>
    <w:p w14:paraId="730B2B9C" w14:textId="77777777" w:rsidR="005B20B9" w:rsidRPr="00F54E30" w:rsidRDefault="005B20B9" w:rsidP="00CA476C">
      <w:pPr>
        <w:tabs>
          <w:tab w:val="left" w:pos="709"/>
          <w:tab w:val="left" w:pos="993"/>
          <w:tab w:val="left" w:pos="3544"/>
          <w:tab w:val="left" w:pos="4536"/>
        </w:tabs>
        <w:ind w:left="709" w:hanging="709"/>
        <w:rPr>
          <w:lang w:val="en-GB"/>
        </w:rPr>
      </w:pPr>
    </w:p>
    <w:p w14:paraId="7E44B51A" w14:textId="372ED717" w:rsidR="00CA476C" w:rsidRPr="00F54E30" w:rsidRDefault="00E66D3B" w:rsidP="00CA476C">
      <w:pPr>
        <w:tabs>
          <w:tab w:val="left" w:pos="709"/>
          <w:tab w:val="left" w:pos="993"/>
          <w:tab w:val="left" w:pos="3544"/>
          <w:tab w:val="left" w:pos="4536"/>
        </w:tabs>
        <w:ind w:left="709" w:hanging="709"/>
        <w:rPr>
          <w:lang w:val="en-GB"/>
        </w:rPr>
      </w:pPr>
      <w:r w:rsidRPr="00F54E30">
        <w:rPr>
          <w:b/>
          <w:bCs/>
          <w:lang w:val="en-GB"/>
        </w:rPr>
        <w:t>26</w:t>
      </w:r>
      <w:r w:rsidR="00CA476C" w:rsidRPr="00F54E30">
        <w:rPr>
          <w:b/>
          <w:bCs/>
          <w:lang w:val="en-GB"/>
        </w:rPr>
        <w:t xml:space="preserve">. </w:t>
      </w:r>
      <w:r w:rsidR="005B20B9" w:rsidRPr="00F54E30">
        <w:rPr>
          <w:b/>
          <w:bCs/>
          <w:lang w:val="en-GB"/>
        </w:rPr>
        <w:tab/>
      </w:r>
      <w:r w:rsidR="00CA476C" w:rsidRPr="00F54E30">
        <w:rPr>
          <w:b/>
          <w:bCs/>
          <w:lang w:val="en-GB"/>
        </w:rPr>
        <w:t>No</w:t>
      </w:r>
      <w:r w:rsidR="005B20B9" w:rsidRPr="00F54E30">
        <w:rPr>
          <w:b/>
          <w:bCs/>
          <w:lang w:val="en-GB"/>
        </w:rPr>
        <w:t xml:space="preserve"> </w:t>
      </w:r>
      <w:r w:rsidR="00CA476C" w:rsidRPr="00F54E30">
        <w:rPr>
          <w:b/>
          <w:bCs/>
          <w:lang w:val="en-GB"/>
        </w:rPr>
        <w:t xml:space="preserve">rights </w:t>
      </w:r>
    </w:p>
    <w:p w14:paraId="2CE4A108" w14:textId="02291EAF"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This Agreement constitutes permission only to use the premises and confers no tenancy or other right of occupation on you. </w:t>
      </w:r>
    </w:p>
    <w:p w14:paraId="2B62241C" w14:textId="77777777" w:rsidR="00CA476C" w:rsidRPr="00F54E30" w:rsidRDefault="00CA476C" w:rsidP="00CA476C">
      <w:pPr>
        <w:tabs>
          <w:tab w:val="left" w:pos="709"/>
          <w:tab w:val="left" w:pos="993"/>
          <w:tab w:val="left" w:pos="3544"/>
          <w:tab w:val="left" w:pos="4536"/>
        </w:tabs>
        <w:ind w:left="709" w:hanging="709"/>
        <w:rPr>
          <w:lang w:val="en-GB"/>
        </w:rPr>
      </w:pPr>
    </w:p>
    <w:p w14:paraId="6F100AA7" w14:textId="77777777" w:rsidR="00CA476C" w:rsidRPr="00F54E30" w:rsidRDefault="00CA476C" w:rsidP="00CA476C">
      <w:pPr>
        <w:tabs>
          <w:tab w:val="left" w:pos="709"/>
          <w:tab w:val="left" w:pos="993"/>
          <w:tab w:val="left" w:pos="3544"/>
          <w:tab w:val="left" w:pos="4536"/>
        </w:tabs>
        <w:ind w:left="709" w:hanging="709"/>
        <w:rPr>
          <w:lang w:val="en-GB"/>
        </w:rPr>
      </w:pPr>
    </w:p>
    <w:p w14:paraId="5575A99E" w14:textId="77777777" w:rsidR="00CA476C" w:rsidRPr="00F54E30" w:rsidRDefault="00CA476C" w:rsidP="00CA476C">
      <w:pPr>
        <w:tabs>
          <w:tab w:val="left" w:pos="709"/>
          <w:tab w:val="left" w:pos="993"/>
          <w:tab w:val="left" w:pos="3544"/>
          <w:tab w:val="left" w:pos="4536"/>
        </w:tabs>
        <w:ind w:left="709" w:hanging="709"/>
        <w:rPr>
          <w:lang w:val="en-GB"/>
        </w:rPr>
      </w:pPr>
    </w:p>
    <w:sectPr w:rsidR="00CA476C" w:rsidRPr="00F54E30" w:rsidSect="009C1A18">
      <w:footerReference w:type="default" r:id="rId8"/>
      <w:pgSz w:w="11900" w:h="16820"/>
      <w:pgMar w:top="1440" w:right="1304" w:bottom="1440" w:left="1304" w:header="709" w:footer="11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73AD" w14:textId="77777777" w:rsidR="00D36351" w:rsidRDefault="00D36351">
      <w:r>
        <w:separator/>
      </w:r>
    </w:p>
  </w:endnote>
  <w:endnote w:type="continuationSeparator" w:id="0">
    <w:p w14:paraId="10E4234D" w14:textId="77777777" w:rsidR="00D36351" w:rsidRDefault="00D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isade">
    <w:altName w:val="Cambria"/>
    <w:charset w:val="00"/>
    <w:family w:val="auto"/>
    <w:pitch w:val="variable"/>
    <w:sig w:usb0="00000003" w:usb1="00000000" w:usb2="00000000" w:usb3="00000000" w:csb0="00000001" w:csb1="00000000"/>
  </w:font>
  <w:font w:name="Berlin Sans FB">
    <w:altName w:val="Lucida Sans Unicode"/>
    <w:charset w:val="00"/>
    <w:family w:val="swiss"/>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ill Sans SemiBold">
    <w:panose1 w:val="020B0702020104020203"/>
    <w:charset w:val="00"/>
    <w:family w:val="auto"/>
    <w:pitch w:val="variable"/>
    <w:sig w:usb0="8000026F" w:usb1="5000004A" w:usb2="00000000" w:usb3="00000000" w:csb0="00000005"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D9DB" w14:textId="77777777" w:rsidR="00D36351" w:rsidRDefault="00FE1A2D" w:rsidP="00163350">
    <w:pPr>
      <w:pStyle w:val="Footer"/>
      <w:jc w:val="right"/>
    </w:pPr>
    <w:r>
      <w:fldChar w:fldCharType="begin"/>
    </w:r>
    <w:r>
      <w:instrText xml:space="preserve"> FILENAME  \* MERGEFORMAT </w:instrText>
    </w:r>
    <w:r>
      <w:fldChar w:fldCharType="separate"/>
    </w:r>
    <w:r w:rsidR="00D36351">
      <w:rPr>
        <w:noProof/>
      </w:rPr>
      <w:t>Hiring Agreemement Pavilion 2018.docx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70E7" w14:textId="77777777" w:rsidR="00D36351" w:rsidRDefault="00D36351">
      <w:r>
        <w:separator/>
      </w:r>
    </w:p>
  </w:footnote>
  <w:footnote w:type="continuationSeparator" w:id="0">
    <w:p w14:paraId="521EA581" w14:textId="77777777" w:rsidR="00D36351" w:rsidRDefault="00D363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5A6F7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C555EF"/>
    <w:multiLevelType w:val="hybridMultilevel"/>
    <w:tmpl w:val="F3C21568"/>
    <w:lvl w:ilvl="0" w:tplc="1C74037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A4F73"/>
    <w:multiLevelType w:val="hybridMultilevel"/>
    <w:tmpl w:val="8AA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B73C7"/>
    <w:multiLevelType w:val="hybridMultilevel"/>
    <w:tmpl w:val="A6602D98"/>
    <w:lvl w:ilvl="0" w:tplc="17B6298C">
      <w:start w:val="2"/>
      <w:numFmt w:val="lowerLetter"/>
      <w:pStyle w:val="Listnumbered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E91F23"/>
    <w:multiLevelType w:val="multilevel"/>
    <w:tmpl w:val="1C6EFE06"/>
    <w:lvl w:ilvl="0">
      <w:start w:val="1"/>
      <w:numFmt w:val="decimal"/>
      <w:pStyle w:val="MinuteLevel1"/>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650" w:hanging="657"/>
      </w:pPr>
      <w:rPr>
        <w:rFonts w:hint="default"/>
        <w:b w:val="0"/>
      </w:rPr>
    </w:lvl>
    <w:lvl w:ilvl="3">
      <w:start w:val="1"/>
      <w:numFmt w:val="decimal"/>
      <w:lvlText w:val="%1.%2.%3.%4."/>
      <w:lvlJc w:val="left"/>
      <w:pPr>
        <w:ind w:left="1728" w:hanging="87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11"/>
  </w:num>
  <w:num w:numId="4">
    <w:abstractNumId w:val="12"/>
  </w:num>
  <w:num w:numId="5">
    <w:abstractNumId w:val="1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A3"/>
    <w:rsid w:val="00002B7E"/>
    <w:rsid w:val="000076AA"/>
    <w:rsid w:val="0001562C"/>
    <w:rsid w:val="00021728"/>
    <w:rsid w:val="00044611"/>
    <w:rsid w:val="000508C8"/>
    <w:rsid w:val="00057AB2"/>
    <w:rsid w:val="00057C09"/>
    <w:rsid w:val="00063AC7"/>
    <w:rsid w:val="00073053"/>
    <w:rsid w:val="00083171"/>
    <w:rsid w:val="00085BF9"/>
    <w:rsid w:val="000865E2"/>
    <w:rsid w:val="0009680B"/>
    <w:rsid w:val="000A46E6"/>
    <w:rsid w:val="000B38DB"/>
    <w:rsid w:val="000B6F21"/>
    <w:rsid w:val="000B7539"/>
    <w:rsid w:val="000C3B28"/>
    <w:rsid w:val="000C6B72"/>
    <w:rsid w:val="000E548E"/>
    <w:rsid w:val="000F2068"/>
    <w:rsid w:val="00101A47"/>
    <w:rsid w:val="001061DB"/>
    <w:rsid w:val="00111D52"/>
    <w:rsid w:val="001159AC"/>
    <w:rsid w:val="00116D34"/>
    <w:rsid w:val="00120947"/>
    <w:rsid w:val="001326BE"/>
    <w:rsid w:val="0013279E"/>
    <w:rsid w:val="00150C96"/>
    <w:rsid w:val="00150DA8"/>
    <w:rsid w:val="00162DA2"/>
    <w:rsid w:val="00163350"/>
    <w:rsid w:val="001648BF"/>
    <w:rsid w:val="001657B3"/>
    <w:rsid w:val="00173BA4"/>
    <w:rsid w:val="00175EA4"/>
    <w:rsid w:val="00183975"/>
    <w:rsid w:val="00184053"/>
    <w:rsid w:val="001879CC"/>
    <w:rsid w:val="00192028"/>
    <w:rsid w:val="001B1259"/>
    <w:rsid w:val="001B225B"/>
    <w:rsid w:val="001B2E76"/>
    <w:rsid w:val="001C23E9"/>
    <w:rsid w:val="001C3070"/>
    <w:rsid w:val="001C4FF7"/>
    <w:rsid w:val="001E2276"/>
    <w:rsid w:val="00203A06"/>
    <w:rsid w:val="00203C4B"/>
    <w:rsid w:val="00204681"/>
    <w:rsid w:val="00211316"/>
    <w:rsid w:val="002248B7"/>
    <w:rsid w:val="00225F94"/>
    <w:rsid w:val="00233CFD"/>
    <w:rsid w:val="002354DC"/>
    <w:rsid w:val="00235EF2"/>
    <w:rsid w:val="002372A3"/>
    <w:rsid w:val="002432D6"/>
    <w:rsid w:val="0024672D"/>
    <w:rsid w:val="00256340"/>
    <w:rsid w:val="00257AD9"/>
    <w:rsid w:val="00265EFD"/>
    <w:rsid w:val="0027140A"/>
    <w:rsid w:val="00280431"/>
    <w:rsid w:val="00290AC7"/>
    <w:rsid w:val="002953DD"/>
    <w:rsid w:val="002A6692"/>
    <w:rsid w:val="002B4B5B"/>
    <w:rsid w:val="002B74D9"/>
    <w:rsid w:val="002E603B"/>
    <w:rsid w:val="002F2FF5"/>
    <w:rsid w:val="00304D6E"/>
    <w:rsid w:val="003114FC"/>
    <w:rsid w:val="003248BC"/>
    <w:rsid w:val="00331BAC"/>
    <w:rsid w:val="00340EC0"/>
    <w:rsid w:val="0034378D"/>
    <w:rsid w:val="0035749A"/>
    <w:rsid w:val="00371B09"/>
    <w:rsid w:val="00376FDA"/>
    <w:rsid w:val="0039149B"/>
    <w:rsid w:val="00391A28"/>
    <w:rsid w:val="00397959"/>
    <w:rsid w:val="003A2431"/>
    <w:rsid w:val="003A693D"/>
    <w:rsid w:val="003A7664"/>
    <w:rsid w:val="003B1823"/>
    <w:rsid w:val="003B32F3"/>
    <w:rsid w:val="003B7722"/>
    <w:rsid w:val="003C2F5C"/>
    <w:rsid w:val="003D5389"/>
    <w:rsid w:val="003E0AE5"/>
    <w:rsid w:val="003F6F33"/>
    <w:rsid w:val="00423F01"/>
    <w:rsid w:val="00432CD7"/>
    <w:rsid w:val="00432CDC"/>
    <w:rsid w:val="004420D6"/>
    <w:rsid w:val="00446847"/>
    <w:rsid w:val="00447B3A"/>
    <w:rsid w:val="00462097"/>
    <w:rsid w:val="00463092"/>
    <w:rsid w:val="00470CBB"/>
    <w:rsid w:val="00472244"/>
    <w:rsid w:val="004838F1"/>
    <w:rsid w:val="00497B9B"/>
    <w:rsid w:val="004A3ACA"/>
    <w:rsid w:val="004B2F36"/>
    <w:rsid w:val="004B6E51"/>
    <w:rsid w:val="004C2E72"/>
    <w:rsid w:val="004C2F36"/>
    <w:rsid w:val="004C3333"/>
    <w:rsid w:val="004D2F88"/>
    <w:rsid w:val="004F506F"/>
    <w:rsid w:val="004F68B4"/>
    <w:rsid w:val="00502C0F"/>
    <w:rsid w:val="00505D92"/>
    <w:rsid w:val="00506986"/>
    <w:rsid w:val="00507C28"/>
    <w:rsid w:val="00512B1C"/>
    <w:rsid w:val="00512FF4"/>
    <w:rsid w:val="005144D7"/>
    <w:rsid w:val="00522A37"/>
    <w:rsid w:val="00525C5C"/>
    <w:rsid w:val="005363B2"/>
    <w:rsid w:val="00550810"/>
    <w:rsid w:val="005540A9"/>
    <w:rsid w:val="005629E4"/>
    <w:rsid w:val="00571325"/>
    <w:rsid w:val="0057312A"/>
    <w:rsid w:val="00580C42"/>
    <w:rsid w:val="00581986"/>
    <w:rsid w:val="00584076"/>
    <w:rsid w:val="005967A4"/>
    <w:rsid w:val="00596ABA"/>
    <w:rsid w:val="005A2890"/>
    <w:rsid w:val="005A3B12"/>
    <w:rsid w:val="005A50E6"/>
    <w:rsid w:val="005A54E2"/>
    <w:rsid w:val="005B20B9"/>
    <w:rsid w:val="005C17E6"/>
    <w:rsid w:val="005C395F"/>
    <w:rsid w:val="005D2A3D"/>
    <w:rsid w:val="005E33DE"/>
    <w:rsid w:val="005E57E5"/>
    <w:rsid w:val="0060085E"/>
    <w:rsid w:val="00617311"/>
    <w:rsid w:val="0062289C"/>
    <w:rsid w:val="00640286"/>
    <w:rsid w:val="0065015F"/>
    <w:rsid w:val="00650DDE"/>
    <w:rsid w:val="00654BEE"/>
    <w:rsid w:val="00662CDC"/>
    <w:rsid w:val="00666190"/>
    <w:rsid w:val="0067048D"/>
    <w:rsid w:val="0067158A"/>
    <w:rsid w:val="00673EE9"/>
    <w:rsid w:val="00680C86"/>
    <w:rsid w:val="00687A5A"/>
    <w:rsid w:val="00695724"/>
    <w:rsid w:val="00696E52"/>
    <w:rsid w:val="00697C81"/>
    <w:rsid w:val="006A431E"/>
    <w:rsid w:val="006B1525"/>
    <w:rsid w:val="006C028F"/>
    <w:rsid w:val="006D0BC3"/>
    <w:rsid w:val="006D7251"/>
    <w:rsid w:val="006E1C3A"/>
    <w:rsid w:val="006E40F9"/>
    <w:rsid w:val="006E6D61"/>
    <w:rsid w:val="006E6EC1"/>
    <w:rsid w:val="006E7B6D"/>
    <w:rsid w:val="006F116E"/>
    <w:rsid w:val="006F1E49"/>
    <w:rsid w:val="006F3495"/>
    <w:rsid w:val="006F3AF5"/>
    <w:rsid w:val="006F6397"/>
    <w:rsid w:val="00704DE2"/>
    <w:rsid w:val="00706E0D"/>
    <w:rsid w:val="007070F0"/>
    <w:rsid w:val="00717713"/>
    <w:rsid w:val="00720FCD"/>
    <w:rsid w:val="00722D1C"/>
    <w:rsid w:val="00730AF5"/>
    <w:rsid w:val="0073231F"/>
    <w:rsid w:val="00745E1A"/>
    <w:rsid w:val="00747649"/>
    <w:rsid w:val="00750D1B"/>
    <w:rsid w:val="00755C69"/>
    <w:rsid w:val="00756998"/>
    <w:rsid w:val="007626B6"/>
    <w:rsid w:val="00770A90"/>
    <w:rsid w:val="0077336B"/>
    <w:rsid w:val="007759F1"/>
    <w:rsid w:val="00791F53"/>
    <w:rsid w:val="007A1C7D"/>
    <w:rsid w:val="007B0887"/>
    <w:rsid w:val="007B251F"/>
    <w:rsid w:val="007C128D"/>
    <w:rsid w:val="007C36D6"/>
    <w:rsid w:val="007C60F1"/>
    <w:rsid w:val="007C6976"/>
    <w:rsid w:val="007D1AE3"/>
    <w:rsid w:val="007D7BB4"/>
    <w:rsid w:val="007E008B"/>
    <w:rsid w:val="007F37C1"/>
    <w:rsid w:val="007F4117"/>
    <w:rsid w:val="007F52D6"/>
    <w:rsid w:val="00802FFE"/>
    <w:rsid w:val="00813544"/>
    <w:rsid w:val="00816A6E"/>
    <w:rsid w:val="00823192"/>
    <w:rsid w:val="00830DD1"/>
    <w:rsid w:val="00840595"/>
    <w:rsid w:val="00846CDC"/>
    <w:rsid w:val="00874FBD"/>
    <w:rsid w:val="00877756"/>
    <w:rsid w:val="0088640D"/>
    <w:rsid w:val="00887E98"/>
    <w:rsid w:val="00896109"/>
    <w:rsid w:val="00897B1D"/>
    <w:rsid w:val="008A3305"/>
    <w:rsid w:val="008B0A26"/>
    <w:rsid w:val="008B6F5E"/>
    <w:rsid w:val="008D151C"/>
    <w:rsid w:val="008E05B4"/>
    <w:rsid w:val="008E65EF"/>
    <w:rsid w:val="00903ECE"/>
    <w:rsid w:val="00903EFF"/>
    <w:rsid w:val="009110BB"/>
    <w:rsid w:val="00911DB0"/>
    <w:rsid w:val="00924E66"/>
    <w:rsid w:val="00942758"/>
    <w:rsid w:val="00945F39"/>
    <w:rsid w:val="009601E4"/>
    <w:rsid w:val="00965CAF"/>
    <w:rsid w:val="00971B9C"/>
    <w:rsid w:val="00974833"/>
    <w:rsid w:val="00981FC4"/>
    <w:rsid w:val="00994B76"/>
    <w:rsid w:val="009A54E1"/>
    <w:rsid w:val="009C17F8"/>
    <w:rsid w:val="009C1A18"/>
    <w:rsid w:val="009E3C11"/>
    <w:rsid w:val="009F0534"/>
    <w:rsid w:val="009F1633"/>
    <w:rsid w:val="009F1AE3"/>
    <w:rsid w:val="00A01E36"/>
    <w:rsid w:val="00A02126"/>
    <w:rsid w:val="00A04A42"/>
    <w:rsid w:val="00A04DB1"/>
    <w:rsid w:val="00A13257"/>
    <w:rsid w:val="00A17B25"/>
    <w:rsid w:val="00A432A3"/>
    <w:rsid w:val="00A5389A"/>
    <w:rsid w:val="00A551AC"/>
    <w:rsid w:val="00A743C8"/>
    <w:rsid w:val="00A813B0"/>
    <w:rsid w:val="00A955F7"/>
    <w:rsid w:val="00A95ACD"/>
    <w:rsid w:val="00A95C01"/>
    <w:rsid w:val="00AA177F"/>
    <w:rsid w:val="00AC021A"/>
    <w:rsid w:val="00AC0DD5"/>
    <w:rsid w:val="00AC226A"/>
    <w:rsid w:val="00AC75D6"/>
    <w:rsid w:val="00AD1961"/>
    <w:rsid w:val="00AD50C4"/>
    <w:rsid w:val="00AD58C8"/>
    <w:rsid w:val="00B04A83"/>
    <w:rsid w:val="00B115DC"/>
    <w:rsid w:val="00B143DC"/>
    <w:rsid w:val="00B22350"/>
    <w:rsid w:val="00B3102E"/>
    <w:rsid w:val="00B3151F"/>
    <w:rsid w:val="00B34058"/>
    <w:rsid w:val="00B35AB7"/>
    <w:rsid w:val="00B46647"/>
    <w:rsid w:val="00B55BF2"/>
    <w:rsid w:val="00B60E60"/>
    <w:rsid w:val="00B623D1"/>
    <w:rsid w:val="00B74610"/>
    <w:rsid w:val="00B80AB6"/>
    <w:rsid w:val="00B8154F"/>
    <w:rsid w:val="00B83D0E"/>
    <w:rsid w:val="00B975C6"/>
    <w:rsid w:val="00BA1AD7"/>
    <w:rsid w:val="00BA2A5D"/>
    <w:rsid w:val="00BA2BAD"/>
    <w:rsid w:val="00BA6D4F"/>
    <w:rsid w:val="00BA7A6B"/>
    <w:rsid w:val="00BB614C"/>
    <w:rsid w:val="00BC0DC2"/>
    <w:rsid w:val="00BC6A8B"/>
    <w:rsid w:val="00BC6ACD"/>
    <w:rsid w:val="00BD2037"/>
    <w:rsid w:val="00BF23A2"/>
    <w:rsid w:val="00BF2B13"/>
    <w:rsid w:val="00C0625B"/>
    <w:rsid w:val="00C14D41"/>
    <w:rsid w:val="00C17BB3"/>
    <w:rsid w:val="00C31A07"/>
    <w:rsid w:val="00C33F00"/>
    <w:rsid w:val="00C36205"/>
    <w:rsid w:val="00C36842"/>
    <w:rsid w:val="00C400D4"/>
    <w:rsid w:val="00C41824"/>
    <w:rsid w:val="00C4260F"/>
    <w:rsid w:val="00C44545"/>
    <w:rsid w:val="00C51407"/>
    <w:rsid w:val="00C53A04"/>
    <w:rsid w:val="00C562EA"/>
    <w:rsid w:val="00C608F1"/>
    <w:rsid w:val="00C639EB"/>
    <w:rsid w:val="00C661CC"/>
    <w:rsid w:val="00C71C8F"/>
    <w:rsid w:val="00C80E5F"/>
    <w:rsid w:val="00C835FA"/>
    <w:rsid w:val="00C91E94"/>
    <w:rsid w:val="00CA2FD6"/>
    <w:rsid w:val="00CA476C"/>
    <w:rsid w:val="00CB132F"/>
    <w:rsid w:val="00CB2070"/>
    <w:rsid w:val="00CD01CA"/>
    <w:rsid w:val="00CD087E"/>
    <w:rsid w:val="00CE0AC4"/>
    <w:rsid w:val="00CE1C49"/>
    <w:rsid w:val="00CE1FD8"/>
    <w:rsid w:val="00CE2FAA"/>
    <w:rsid w:val="00CF401D"/>
    <w:rsid w:val="00CF4687"/>
    <w:rsid w:val="00CF48AF"/>
    <w:rsid w:val="00D13327"/>
    <w:rsid w:val="00D21387"/>
    <w:rsid w:val="00D24103"/>
    <w:rsid w:val="00D272FD"/>
    <w:rsid w:val="00D36351"/>
    <w:rsid w:val="00D403E4"/>
    <w:rsid w:val="00D41334"/>
    <w:rsid w:val="00D51F86"/>
    <w:rsid w:val="00D543BF"/>
    <w:rsid w:val="00D6161B"/>
    <w:rsid w:val="00D6459D"/>
    <w:rsid w:val="00D711CC"/>
    <w:rsid w:val="00D716A1"/>
    <w:rsid w:val="00D80490"/>
    <w:rsid w:val="00DB3192"/>
    <w:rsid w:val="00DB55DE"/>
    <w:rsid w:val="00DB69A0"/>
    <w:rsid w:val="00DC0108"/>
    <w:rsid w:val="00DD2322"/>
    <w:rsid w:val="00DE2B62"/>
    <w:rsid w:val="00DE457A"/>
    <w:rsid w:val="00DE4E07"/>
    <w:rsid w:val="00DE7089"/>
    <w:rsid w:val="00E03F6B"/>
    <w:rsid w:val="00E047E7"/>
    <w:rsid w:val="00E15155"/>
    <w:rsid w:val="00E20C24"/>
    <w:rsid w:val="00E21F07"/>
    <w:rsid w:val="00E2679B"/>
    <w:rsid w:val="00E30180"/>
    <w:rsid w:val="00E348D7"/>
    <w:rsid w:val="00E46624"/>
    <w:rsid w:val="00E5245A"/>
    <w:rsid w:val="00E573BE"/>
    <w:rsid w:val="00E64687"/>
    <w:rsid w:val="00E64C2D"/>
    <w:rsid w:val="00E66D3B"/>
    <w:rsid w:val="00E72E45"/>
    <w:rsid w:val="00E83455"/>
    <w:rsid w:val="00E904C1"/>
    <w:rsid w:val="00E90A08"/>
    <w:rsid w:val="00E96CA0"/>
    <w:rsid w:val="00EA2C13"/>
    <w:rsid w:val="00EA5A62"/>
    <w:rsid w:val="00EB2B89"/>
    <w:rsid w:val="00EB31E0"/>
    <w:rsid w:val="00EC3CCF"/>
    <w:rsid w:val="00EF2A5F"/>
    <w:rsid w:val="00EF6717"/>
    <w:rsid w:val="00F11C26"/>
    <w:rsid w:val="00F236F4"/>
    <w:rsid w:val="00F3680A"/>
    <w:rsid w:val="00F41187"/>
    <w:rsid w:val="00F42C9E"/>
    <w:rsid w:val="00F54E30"/>
    <w:rsid w:val="00F61D48"/>
    <w:rsid w:val="00F6397E"/>
    <w:rsid w:val="00F72E5F"/>
    <w:rsid w:val="00F75A18"/>
    <w:rsid w:val="00F91342"/>
    <w:rsid w:val="00F95418"/>
    <w:rsid w:val="00FA0801"/>
    <w:rsid w:val="00FB0BD6"/>
    <w:rsid w:val="00FC11FA"/>
    <w:rsid w:val="00FC51CA"/>
    <w:rsid w:val="00FD08AC"/>
    <w:rsid w:val="00FD0AFD"/>
    <w:rsid w:val="00FE1A2D"/>
    <w:rsid w:val="00FE1BA8"/>
    <w:rsid w:val="00FE2BCC"/>
    <w:rsid w:val="00FE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7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SimSun"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SimSun"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3047</Words>
  <Characters>17369</Characters>
  <Application>Microsoft Macintosh Word</Application>
  <DocSecurity>0</DocSecurity>
  <Lines>144</Lines>
  <Paragraphs>40</Paragraphs>
  <ScaleCrop>false</ScaleCrop>
  <Company>University of Brighton</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Holdstock</dc:creator>
  <cp:keywords/>
  <dc:description/>
  <cp:lastModifiedBy>Brian Holdstock</cp:lastModifiedBy>
  <cp:revision>5</cp:revision>
  <cp:lastPrinted>2018-01-26T18:44:00Z</cp:lastPrinted>
  <dcterms:created xsi:type="dcterms:W3CDTF">2019-04-08T17:17:00Z</dcterms:created>
  <dcterms:modified xsi:type="dcterms:W3CDTF">2019-08-07T16:39:00Z</dcterms:modified>
</cp:coreProperties>
</file>